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DF" w:rsidRPr="00CF2271" w:rsidRDefault="002E7EDF" w:rsidP="005815FA">
      <w:pPr>
        <w:pStyle w:val="Title"/>
        <w:ind w:left="6237" w:right="-142"/>
        <w:jc w:val="both"/>
        <w:rPr>
          <w:b w:val="0"/>
          <w:szCs w:val="28"/>
          <w:u w:val="none"/>
        </w:rPr>
      </w:pPr>
      <w:r w:rsidRPr="00CF2271">
        <w:rPr>
          <w:b w:val="0"/>
          <w:szCs w:val="28"/>
          <w:u w:val="none"/>
        </w:rPr>
        <w:t>ЗАТВЕРДЖЕНО</w:t>
      </w:r>
    </w:p>
    <w:p w:rsidR="002E7EDF" w:rsidRPr="00CF2271" w:rsidRDefault="002E7EDF" w:rsidP="005815FA">
      <w:pPr>
        <w:pStyle w:val="Title"/>
        <w:ind w:left="6237"/>
        <w:jc w:val="both"/>
        <w:rPr>
          <w:b w:val="0"/>
          <w:szCs w:val="28"/>
          <w:u w:val="none"/>
        </w:rPr>
      </w:pPr>
      <w:r w:rsidRPr="00CF2271">
        <w:rPr>
          <w:b w:val="0"/>
          <w:szCs w:val="28"/>
          <w:u w:val="none"/>
        </w:rPr>
        <w:t xml:space="preserve">Розпорядження </w:t>
      </w:r>
      <w:r>
        <w:rPr>
          <w:b w:val="0"/>
          <w:szCs w:val="28"/>
          <w:u w:val="none"/>
        </w:rPr>
        <w:t xml:space="preserve"> </w:t>
      </w:r>
      <w:r w:rsidRPr="00CF2271">
        <w:rPr>
          <w:b w:val="0"/>
          <w:szCs w:val="28"/>
          <w:u w:val="none"/>
        </w:rPr>
        <w:t>голови</w:t>
      </w:r>
    </w:p>
    <w:p w:rsidR="002E7EDF" w:rsidRPr="00CF2271" w:rsidRDefault="002E7EDF" w:rsidP="005815FA">
      <w:pPr>
        <w:pStyle w:val="Title"/>
        <w:ind w:left="6237"/>
        <w:jc w:val="both"/>
        <w:rPr>
          <w:b w:val="0"/>
          <w:szCs w:val="28"/>
          <w:u w:val="none"/>
        </w:rPr>
      </w:pPr>
      <w:r w:rsidRPr="00CF2271">
        <w:rPr>
          <w:b w:val="0"/>
          <w:szCs w:val="28"/>
          <w:u w:val="none"/>
        </w:rPr>
        <w:t xml:space="preserve">державної адміністрації  </w:t>
      </w:r>
    </w:p>
    <w:p w:rsidR="002E7EDF" w:rsidRPr="00660ADE" w:rsidRDefault="002E7EDF" w:rsidP="00B25B65">
      <w:pPr>
        <w:pStyle w:val="Title"/>
        <w:tabs>
          <w:tab w:val="left" w:pos="567"/>
          <w:tab w:val="left" w:pos="6804"/>
        </w:tabs>
        <w:ind w:left="6237"/>
        <w:jc w:val="left"/>
        <w:rPr>
          <w:b w:val="0"/>
          <w:szCs w:val="28"/>
        </w:rPr>
      </w:pPr>
      <w:r>
        <w:rPr>
          <w:b w:val="0"/>
          <w:szCs w:val="28"/>
          <w:u w:val="none"/>
        </w:rPr>
        <w:t xml:space="preserve"> __</w:t>
      </w:r>
      <w:r>
        <w:rPr>
          <w:b w:val="0"/>
          <w:szCs w:val="28"/>
        </w:rPr>
        <w:t>16.11.2021</w:t>
      </w:r>
      <w:r w:rsidRPr="00CF2271">
        <w:rPr>
          <w:b w:val="0"/>
          <w:szCs w:val="28"/>
          <w:u w:val="none"/>
        </w:rPr>
        <w:t>_ №</w:t>
      </w:r>
      <w:r>
        <w:rPr>
          <w:b w:val="0"/>
          <w:szCs w:val="28"/>
        </w:rPr>
        <w:t>261</w:t>
      </w:r>
    </w:p>
    <w:p w:rsidR="002E7EDF" w:rsidRPr="004B0F97" w:rsidRDefault="002E7EDF" w:rsidP="005815FA">
      <w:pPr>
        <w:pStyle w:val="Title"/>
        <w:ind w:left="6237"/>
        <w:jc w:val="left"/>
        <w:rPr>
          <w:b w:val="0"/>
          <w:bCs/>
          <w:szCs w:val="28"/>
          <w:lang w:val="ru-RU"/>
        </w:rPr>
      </w:pPr>
    </w:p>
    <w:p w:rsidR="002E7EDF" w:rsidRPr="00CF2271" w:rsidRDefault="002E7EDF">
      <w:pPr>
        <w:pStyle w:val="Title"/>
        <w:rPr>
          <w:szCs w:val="28"/>
          <w:u w:val="none"/>
        </w:rPr>
      </w:pPr>
      <w:r w:rsidRPr="00CF2271">
        <w:rPr>
          <w:szCs w:val="28"/>
          <w:u w:val="none"/>
        </w:rPr>
        <w:t>ФУНКЦІЇ ТА ПОВНОВАЖЕННЯ</w:t>
      </w:r>
    </w:p>
    <w:p w:rsidR="002E7EDF" w:rsidRPr="00CF2271" w:rsidRDefault="002E7EDF">
      <w:pPr>
        <w:jc w:val="center"/>
        <w:rPr>
          <w:b/>
          <w:sz w:val="28"/>
          <w:szCs w:val="28"/>
          <w:lang w:val="uk-UA"/>
        </w:rPr>
      </w:pPr>
      <w:r w:rsidRPr="00CF2271">
        <w:rPr>
          <w:b/>
          <w:sz w:val="28"/>
          <w:szCs w:val="28"/>
          <w:lang w:val="uk-UA"/>
        </w:rPr>
        <w:t>голови,</w:t>
      </w:r>
      <w:r>
        <w:rPr>
          <w:b/>
          <w:sz w:val="28"/>
          <w:szCs w:val="28"/>
          <w:lang w:val="uk-UA"/>
        </w:rPr>
        <w:t xml:space="preserve"> першого заступника, заступників</w:t>
      </w:r>
      <w:r w:rsidRPr="00CF2271">
        <w:rPr>
          <w:b/>
          <w:sz w:val="28"/>
          <w:szCs w:val="28"/>
          <w:lang w:val="uk-UA"/>
        </w:rPr>
        <w:t xml:space="preserve"> голови </w:t>
      </w:r>
    </w:p>
    <w:p w:rsidR="002E7EDF" w:rsidRPr="00CF2271" w:rsidRDefault="002E7ED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Ужгородської районної державної </w:t>
      </w:r>
      <w:r w:rsidRPr="00CF2271">
        <w:rPr>
          <w:b/>
          <w:sz w:val="28"/>
          <w:szCs w:val="28"/>
          <w:lang w:val="uk-UA"/>
        </w:rPr>
        <w:t>адміністрації</w:t>
      </w:r>
    </w:p>
    <w:p w:rsidR="002E7EDF" w:rsidRDefault="002E7EDF">
      <w:pPr>
        <w:jc w:val="center"/>
        <w:rPr>
          <w:b/>
          <w:sz w:val="28"/>
          <w:szCs w:val="28"/>
          <w:lang w:val="uk-UA"/>
        </w:rPr>
      </w:pPr>
    </w:p>
    <w:p w:rsidR="002E7EDF" w:rsidRPr="00CF2271" w:rsidRDefault="002E7EDF">
      <w:pPr>
        <w:jc w:val="center"/>
        <w:rPr>
          <w:b/>
          <w:sz w:val="28"/>
          <w:szCs w:val="28"/>
          <w:lang w:val="uk-UA"/>
        </w:rPr>
      </w:pPr>
    </w:p>
    <w:p w:rsidR="002E7EDF" w:rsidRPr="00CF2271" w:rsidRDefault="002E7EDF" w:rsidP="00B867BC">
      <w:pPr>
        <w:jc w:val="center"/>
        <w:rPr>
          <w:b/>
          <w:bCs/>
          <w:sz w:val="28"/>
          <w:szCs w:val="28"/>
          <w:lang w:val="uk-UA"/>
        </w:rPr>
      </w:pPr>
      <w:r w:rsidRPr="00CF2271">
        <w:rPr>
          <w:b/>
          <w:bCs/>
          <w:sz w:val="28"/>
          <w:szCs w:val="28"/>
          <w:lang w:val="uk-UA"/>
        </w:rPr>
        <w:t>Голова райдержадміністрації</w:t>
      </w:r>
    </w:p>
    <w:p w:rsidR="002E7EDF" w:rsidRPr="0042103D" w:rsidRDefault="002E7EDF" w:rsidP="0042103D">
      <w:pPr>
        <w:ind w:firstLine="567"/>
        <w:jc w:val="both"/>
        <w:rPr>
          <w:sz w:val="28"/>
          <w:szCs w:val="28"/>
          <w:lang w:val="uk-UA"/>
        </w:rPr>
      </w:pPr>
      <w:r w:rsidRPr="0042103D">
        <w:rPr>
          <w:bCs/>
          <w:sz w:val="28"/>
          <w:szCs w:val="28"/>
          <w:lang w:val="uk-UA"/>
        </w:rPr>
        <w:t xml:space="preserve">Очолює та здійснює керівництво діяльністю </w:t>
      </w:r>
      <w:r w:rsidRPr="0042103D">
        <w:rPr>
          <w:sz w:val="28"/>
          <w:szCs w:val="28"/>
          <w:lang w:val="uk-UA"/>
        </w:rPr>
        <w:t>Ужгородської районної державної адміністрації (</w:t>
      </w:r>
      <w:r>
        <w:rPr>
          <w:sz w:val="28"/>
          <w:szCs w:val="28"/>
          <w:lang w:val="uk-UA"/>
        </w:rPr>
        <w:t xml:space="preserve">далі </w:t>
      </w:r>
      <w:r w:rsidRPr="0042103D">
        <w:rPr>
          <w:bCs/>
          <w:sz w:val="28"/>
          <w:szCs w:val="28"/>
          <w:lang w:val="uk-UA"/>
        </w:rPr>
        <w:t>рай</w:t>
      </w:r>
      <w:r>
        <w:rPr>
          <w:bCs/>
          <w:sz w:val="28"/>
          <w:szCs w:val="28"/>
          <w:lang w:val="uk-UA"/>
        </w:rPr>
        <w:t>держадміністрація)</w:t>
      </w:r>
      <w:r w:rsidRPr="0042103D">
        <w:rPr>
          <w:bCs/>
          <w:sz w:val="28"/>
          <w:szCs w:val="28"/>
          <w:lang w:val="uk-UA"/>
        </w:rPr>
        <w:t>, несе персональну відповідальність за виконання покладених на райдержадміністрацію завдань і здійснення нею своїх повноважень.</w:t>
      </w:r>
    </w:p>
    <w:p w:rsidR="002E7EDF" w:rsidRPr="00CF2271" w:rsidRDefault="002E7EDF" w:rsidP="00B13810">
      <w:pPr>
        <w:pStyle w:val="BodyTextIndent"/>
        <w:ind w:left="0" w:firstLine="567"/>
        <w:jc w:val="both"/>
        <w:rPr>
          <w:sz w:val="28"/>
          <w:szCs w:val="28"/>
          <w:lang w:val="uk-UA"/>
        </w:rPr>
      </w:pPr>
      <w:r w:rsidRPr="00CF2271">
        <w:rPr>
          <w:sz w:val="28"/>
          <w:szCs w:val="28"/>
        </w:rPr>
        <w:t>Призначається на посаду і звільняється з посади Президентом України за поданням Кабінету Міністрів України</w:t>
      </w:r>
      <w:r w:rsidRPr="00CF2271">
        <w:rPr>
          <w:sz w:val="28"/>
          <w:szCs w:val="28"/>
          <w:lang w:val="uk-UA"/>
        </w:rPr>
        <w:t xml:space="preserve"> на строк повноважень Президента України.</w:t>
      </w:r>
    </w:p>
    <w:p w:rsidR="002E7EDF" w:rsidRPr="00CF2271" w:rsidRDefault="002E7EDF" w:rsidP="00B13810">
      <w:pPr>
        <w:ind w:firstLine="567"/>
        <w:jc w:val="both"/>
        <w:rPr>
          <w:sz w:val="28"/>
          <w:szCs w:val="28"/>
          <w:lang w:val="uk-UA"/>
        </w:rPr>
      </w:pPr>
      <w:r w:rsidRPr="00CF2271">
        <w:rPr>
          <w:sz w:val="28"/>
          <w:szCs w:val="28"/>
          <w:lang w:val="uk-UA"/>
        </w:rPr>
        <w:t xml:space="preserve">У межах бюджетних асигнувань, виділених на утримання райдержадміністрації, а також з урахуванням вимог статті 18 Закону України „Про засади державної регуляторної політики у сфері господарської діяльності” визначає її структуру, дотримуючись рекомендаційних переліків та Типового положення про структурний підрозділ місцевої державної адміністрації, затвердженого постановою </w:t>
      </w:r>
      <w:r>
        <w:rPr>
          <w:sz w:val="28"/>
          <w:szCs w:val="28"/>
          <w:lang w:val="uk-UA"/>
        </w:rPr>
        <w:t>Кабінет</w:t>
      </w:r>
      <w:r w:rsidRPr="00EE1D85">
        <w:rPr>
          <w:sz w:val="28"/>
          <w:szCs w:val="28"/>
          <w:lang w:val="uk-UA"/>
        </w:rPr>
        <w:t xml:space="preserve">у </w:t>
      </w:r>
      <w:r w:rsidRPr="00CF2271">
        <w:rPr>
          <w:sz w:val="28"/>
          <w:szCs w:val="28"/>
          <w:lang w:val="uk-UA"/>
        </w:rPr>
        <w:t>Міністрів України від 26 вересня 201</w:t>
      </w:r>
      <w:r w:rsidRPr="00EE1D85">
        <w:rPr>
          <w:sz w:val="28"/>
          <w:szCs w:val="28"/>
          <w:lang w:val="uk-UA"/>
        </w:rPr>
        <w:t>2</w:t>
      </w:r>
      <w:r w:rsidRPr="00CF2271">
        <w:rPr>
          <w:sz w:val="28"/>
          <w:szCs w:val="28"/>
          <w:lang w:val="uk-UA"/>
        </w:rPr>
        <w:t xml:space="preserve"> року №887.</w:t>
      </w:r>
    </w:p>
    <w:p w:rsidR="002E7EDF" w:rsidRPr="00CF2271" w:rsidRDefault="002E7EDF" w:rsidP="00B13810">
      <w:pPr>
        <w:ind w:firstLine="567"/>
        <w:jc w:val="both"/>
        <w:rPr>
          <w:sz w:val="28"/>
          <w:szCs w:val="28"/>
          <w:lang w:val="uk-UA"/>
        </w:rPr>
      </w:pPr>
      <w:r w:rsidRPr="00986846">
        <w:rPr>
          <w:sz w:val="28"/>
          <w:szCs w:val="28"/>
          <w:lang w:val="uk-UA"/>
        </w:rPr>
        <w:t>Затверджує штатні розписи структурних підрозділів райдержадміністрації</w:t>
      </w:r>
      <w:r>
        <w:rPr>
          <w:sz w:val="28"/>
          <w:szCs w:val="28"/>
          <w:lang w:val="uk-UA"/>
        </w:rPr>
        <w:t>, в</w:t>
      </w:r>
      <w:r w:rsidRPr="00CF2271">
        <w:rPr>
          <w:sz w:val="28"/>
          <w:szCs w:val="28"/>
          <w:lang w:val="uk-UA"/>
        </w:rPr>
        <w:t>изначає граничну чисельність та фонд оплати праці працівників структурних підрозділів райдержадміністрації у межах виділених асигнувань.</w:t>
      </w:r>
    </w:p>
    <w:p w:rsidR="002E7EDF" w:rsidRPr="00CF2271" w:rsidRDefault="002E7EDF" w:rsidP="00B13810">
      <w:pPr>
        <w:ind w:firstLine="567"/>
        <w:jc w:val="both"/>
        <w:rPr>
          <w:sz w:val="28"/>
          <w:szCs w:val="28"/>
          <w:lang w:val="uk-UA"/>
        </w:rPr>
      </w:pPr>
      <w:r w:rsidRPr="00CF2271">
        <w:rPr>
          <w:sz w:val="28"/>
          <w:szCs w:val="28"/>
          <w:lang w:val="uk-UA"/>
        </w:rPr>
        <w:t>Затверджує Регламент районної державної адміністрації з урахуванням вимог Закону України „Про засади державної регуляторної політики у сфері господарської діяльності”</w:t>
      </w:r>
      <w:bookmarkStart w:id="0" w:name="373"/>
      <w:bookmarkStart w:id="1" w:name="50"/>
      <w:bookmarkStart w:id="2" w:name="51"/>
      <w:bookmarkEnd w:id="0"/>
      <w:bookmarkEnd w:id="1"/>
      <w:bookmarkEnd w:id="2"/>
      <w:r w:rsidRPr="00CF2271">
        <w:rPr>
          <w:sz w:val="28"/>
          <w:szCs w:val="28"/>
          <w:lang w:val="uk-UA"/>
        </w:rPr>
        <w:t>, Інструкцію з діловодства в районній державній адміністрації, Положення про апарат та структурні підрозділи районної державної адміністрації.</w:t>
      </w:r>
      <w:r>
        <w:rPr>
          <w:sz w:val="28"/>
          <w:szCs w:val="28"/>
          <w:lang w:val="uk-UA"/>
        </w:rPr>
        <w:t xml:space="preserve"> </w:t>
      </w:r>
    </w:p>
    <w:p w:rsidR="002E7EDF" w:rsidRPr="00CF2271" w:rsidRDefault="002E7EDF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>Представляє райдержадміністрацію у відносинах з іншими державними органами та органами місцевого самоврядування, політичними партіями, громадськими і релігійними організаціями, підприємствами, установами і організаціями, об’єднаннями громадян.</w:t>
      </w:r>
    </w:p>
    <w:p w:rsidR="002E7EDF" w:rsidRPr="00CF2271" w:rsidRDefault="002E7EDF" w:rsidP="00B13810">
      <w:pPr>
        <w:pStyle w:val="21"/>
        <w:ind w:firstLine="567"/>
        <w:rPr>
          <w:szCs w:val="28"/>
        </w:rPr>
      </w:pPr>
      <w:r w:rsidRPr="00CF2271">
        <w:rPr>
          <w:szCs w:val="28"/>
        </w:rPr>
        <w:t>Забезпечує дієву взаємодію з органами прокуратури, іншими правоохоронними органами у питаннях виконання в районі Конституції і законів України, актів Президента України, Кабінету Міністрів України, інших центральних органів виконавчої влади, забезпечення законності і правопорядку, додержання прав, свобод і законних інтересів громадян, здійснення заходів щодо охорони громадської безпеки, боротьби зі злочинністю та корупцією.</w:t>
      </w:r>
    </w:p>
    <w:p w:rsidR="002E7EDF" w:rsidRPr="00C528AE" w:rsidRDefault="002E7EDF" w:rsidP="00C528AE">
      <w:pPr>
        <w:shd w:val="clear" w:color="auto" w:fill="FFFFFF"/>
        <w:tabs>
          <w:tab w:val="left" w:pos="8650"/>
        </w:tabs>
        <w:ind w:firstLine="567"/>
        <w:jc w:val="both"/>
        <w:rPr>
          <w:w w:val="105"/>
          <w:sz w:val="28"/>
          <w:szCs w:val="28"/>
        </w:rPr>
      </w:pPr>
      <w:r w:rsidRPr="00CF2271">
        <w:rPr>
          <w:w w:val="105"/>
          <w:sz w:val="28"/>
          <w:szCs w:val="28"/>
        </w:rPr>
        <w:t xml:space="preserve">Забезпечує </w:t>
      </w:r>
      <w:r w:rsidRPr="00CF2271">
        <w:rPr>
          <w:w w:val="105"/>
          <w:sz w:val="28"/>
          <w:szCs w:val="28"/>
          <w:lang w:val="uk-UA"/>
        </w:rPr>
        <w:t xml:space="preserve">додержання законодавства про державну таємницю </w:t>
      </w:r>
      <w:r w:rsidRPr="00CF2271">
        <w:rPr>
          <w:w w:val="105"/>
          <w:sz w:val="28"/>
          <w:szCs w:val="28"/>
        </w:rPr>
        <w:t>відповідно до вимог режиму  секретності та здійснює постійний контроль</w:t>
      </w:r>
      <w:r w:rsidRPr="00CF2271">
        <w:rPr>
          <w:w w:val="105"/>
          <w:sz w:val="28"/>
          <w:szCs w:val="28"/>
          <w:lang w:val="uk-UA"/>
        </w:rPr>
        <w:t xml:space="preserve"> на відповідній території.</w:t>
      </w:r>
      <w:r w:rsidRPr="00CF2271">
        <w:rPr>
          <w:w w:val="105"/>
          <w:sz w:val="28"/>
          <w:szCs w:val="28"/>
        </w:rPr>
        <w:t xml:space="preserve"> </w:t>
      </w:r>
    </w:p>
    <w:p w:rsidR="002E7EDF" w:rsidRDefault="002E7EDF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>Утворює для сприяння здійсненню повноважень райдержадміністрації консультативні, дорадчі та інші допоміжні органи, служби і комісії, а також визначає їх завдання, функції, персональний склад.</w:t>
      </w:r>
    </w:p>
    <w:p w:rsidR="002E7EDF" w:rsidRPr="00986846" w:rsidRDefault="002E7EDF" w:rsidP="00C5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 w:rsidRPr="00986846">
        <w:rPr>
          <w:sz w:val="28"/>
          <w:szCs w:val="28"/>
          <w:lang w:val="uk-UA"/>
        </w:rPr>
        <w:t>На виконання Конституції України, законів України, актів Президента України, Кабінету Міністрів України, міністерств та інших центральних органів виконавчої влади, які відповідно до закону забезпечують нормативно-правове регулювання власних і делегованих повноважень, у межах своїх повноважень видає розпорядження та дає доручення.</w:t>
      </w:r>
    </w:p>
    <w:p w:rsidR="002E7EDF" w:rsidRPr="00CF2271" w:rsidRDefault="002E7EDF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>Утворює та очолює колегію райдержадміністрації.</w:t>
      </w:r>
    </w:p>
    <w:p w:rsidR="002E7EDF" w:rsidRPr="00CF2271" w:rsidRDefault="002E7EDF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>Вносить пропозиції голові облдержадміністрації про нагородження державними нагородами України.</w:t>
      </w:r>
    </w:p>
    <w:p w:rsidR="002E7EDF" w:rsidRPr="00CF2271" w:rsidRDefault="002E7EDF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 xml:space="preserve">Вносить на розгляд районної ради питання, пов’язані з виконанням делегованих повноважень та інші пропозиції, має право </w:t>
      </w:r>
      <w:r w:rsidRPr="00CF2271">
        <w:rPr>
          <w:szCs w:val="28"/>
        </w:rPr>
        <w:t>бути присутнім на засіданнях органів районної ради та бути вислуханим з питань, що стосуються компетенції райдержадміністрації.</w:t>
      </w:r>
    </w:p>
    <w:p w:rsidR="002E7EDF" w:rsidRDefault="002E7EDF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>Щороку звітує перед районною радою з питань виконання бюджету, програм соціально-економічного і культурного розвитку району та делегованих повноважень.</w:t>
      </w:r>
    </w:p>
    <w:p w:rsidR="002E7EDF" w:rsidRPr="00EB4F65" w:rsidRDefault="002E7EDF" w:rsidP="00C5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  <w:lang w:val="uk-UA"/>
        </w:rPr>
      </w:pPr>
      <w:r w:rsidRPr="00EB4F65">
        <w:rPr>
          <w:b/>
          <w:sz w:val="28"/>
          <w:szCs w:val="28"/>
          <w:lang w:val="uk-UA"/>
        </w:rPr>
        <w:t>ЗДІЙСНЮЄ КОНТРОЛЬ ЗА:</w:t>
      </w:r>
    </w:p>
    <w:p w:rsidR="002E7EDF" w:rsidRPr="00986846" w:rsidRDefault="002E7EDF" w:rsidP="00C5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 w:rsidRPr="00986846">
        <w:rPr>
          <w:sz w:val="28"/>
          <w:szCs w:val="28"/>
          <w:lang w:val="uk-UA"/>
        </w:rPr>
        <w:t>складанням і поданням на  затвердження районної ради проекту районного бюджету;</w:t>
      </w:r>
    </w:p>
    <w:p w:rsidR="002E7EDF" w:rsidRPr="00986846" w:rsidRDefault="002E7EDF" w:rsidP="00C5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 w:rsidRPr="00986846">
        <w:rPr>
          <w:sz w:val="28"/>
          <w:szCs w:val="28"/>
          <w:lang w:val="uk-UA"/>
        </w:rPr>
        <w:t>виконанням районного бюджету та звітування перед районною  радою про його виконання.</w:t>
      </w:r>
    </w:p>
    <w:p w:rsidR="002E7EDF" w:rsidRPr="00986846" w:rsidRDefault="002E7EDF" w:rsidP="006F1649">
      <w:pPr>
        <w:ind w:firstLine="567"/>
        <w:jc w:val="both"/>
        <w:rPr>
          <w:sz w:val="28"/>
          <w:szCs w:val="28"/>
          <w:lang w:val="uk-UA"/>
        </w:rPr>
      </w:pPr>
      <w:r w:rsidRPr="00986846">
        <w:rPr>
          <w:sz w:val="28"/>
          <w:szCs w:val="28"/>
          <w:lang w:val="uk-UA"/>
        </w:rPr>
        <w:t>У межах затвердженого бюджету здійснює функції головного  розпорядника коштів районної державної адміністрації, використовуючи їх за цільовим призначенням.</w:t>
      </w:r>
    </w:p>
    <w:p w:rsidR="002E7EDF" w:rsidRPr="00CF2271" w:rsidRDefault="002E7EDF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>Видає розпорядження, доручення, інші акти з питань, віднесених законодавством України до компетенції райдержадміністрації.</w:t>
      </w:r>
    </w:p>
    <w:p w:rsidR="002E7EDF" w:rsidRPr="00CF2271" w:rsidRDefault="002E7EDF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 xml:space="preserve">Видає обов’язкові для виконання розпорядження керівникам підприємств, установ, організацій, їх філій та відділень незалежно від форм власності згідно з чинним законодавством.  </w:t>
      </w:r>
    </w:p>
    <w:p w:rsidR="002E7EDF" w:rsidRDefault="002E7EDF" w:rsidP="00B13810">
      <w:pPr>
        <w:pStyle w:val="21"/>
        <w:ind w:firstLine="567"/>
        <w:rPr>
          <w:bCs/>
          <w:szCs w:val="28"/>
        </w:rPr>
      </w:pPr>
      <w:r>
        <w:rPr>
          <w:bCs/>
          <w:szCs w:val="28"/>
        </w:rPr>
        <w:t>Оголошує,</w:t>
      </w:r>
      <w:r w:rsidRPr="00CF2271">
        <w:rPr>
          <w:bCs/>
          <w:szCs w:val="28"/>
        </w:rPr>
        <w:t xml:space="preserve"> у разі стихійного лиха, аварій, катастроф, епідемій, епізоотій, пожеж, інших надзвичайних подій зони надзвичайної ситуації, здійснює передбачені законодавством заходи, пов’язані з підтриманням у них громадського порядку, врятуванням життя людей, захистом їх здоров’я і прав, збереженням матеріальних цінностей.</w:t>
      </w:r>
    </w:p>
    <w:p w:rsidR="002E7EDF" w:rsidRPr="00EB4F65" w:rsidRDefault="002E7EDF" w:rsidP="00B13810">
      <w:pPr>
        <w:pStyle w:val="21"/>
        <w:ind w:firstLine="567"/>
        <w:rPr>
          <w:bCs/>
          <w:szCs w:val="28"/>
        </w:rPr>
      </w:pPr>
      <w:r w:rsidRPr="00EB4F65">
        <w:rPr>
          <w:bCs/>
          <w:szCs w:val="28"/>
        </w:rPr>
        <w:t>Відповідає за стан мобілізаційної підготовки та мобілізаційної готовності.</w:t>
      </w:r>
    </w:p>
    <w:p w:rsidR="002E7EDF" w:rsidRPr="00EB4F65" w:rsidRDefault="002E7EDF" w:rsidP="00B13810">
      <w:pPr>
        <w:pStyle w:val="BodyTextIndent"/>
        <w:spacing w:after="0"/>
        <w:ind w:left="0" w:firstLine="567"/>
        <w:jc w:val="both"/>
        <w:rPr>
          <w:sz w:val="28"/>
          <w:szCs w:val="28"/>
        </w:rPr>
      </w:pPr>
      <w:r w:rsidRPr="00EB4F65">
        <w:rPr>
          <w:sz w:val="28"/>
          <w:szCs w:val="28"/>
        </w:rPr>
        <w:t xml:space="preserve">Здійснює заходи, пов’язані з мобілізаційною підготовкою та оборонною роботою на території </w:t>
      </w:r>
      <w:r w:rsidRPr="00EB4F65">
        <w:rPr>
          <w:sz w:val="28"/>
          <w:szCs w:val="28"/>
          <w:lang w:val="uk-UA"/>
        </w:rPr>
        <w:t>району</w:t>
      </w:r>
      <w:r w:rsidRPr="00EB4F65">
        <w:rPr>
          <w:sz w:val="28"/>
          <w:szCs w:val="28"/>
        </w:rPr>
        <w:t>.</w:t>
      </w:r>
    </w:p>
    <w:p w:rsidR="002E7EDF" w:rsidRPr="00EB4F65" w:rsidRDefault="002E7EDF" w:rsidP="00B867BC">
      <w:pPr>
        <w:pStyle w:val="BodyTextIndent"/>
        <w:spacing w:after="0"/>
        <w:ind w:left="0" w:firstLine="567"/>
        <w:jc w:val="both"/>
        <w:rPr>
          <w:sz w:val="28"/>
          <w:szCs w:val="28"/>
          <w:lang w:val="uk-UA"/>
        </w:rPr>
      </w:pPr>
      <w:r w:rsidRPr="00EB4F65">
        <w:rPr>
          <w:sz w:val="28"/>
          <w:szCs w:val="28"/>
        </w:rPr>
        <w:t>Контролює здійснення заходів щодо функціонування системи військового обліку.</w:t>
      </w:r>
    </w:p>
    <w:p w:rsidR="002E7EDF" w:rsidRPr="00CF2271" w:rsidRDefault="002E7EDF" w:rsidP="00B13810">
      <w:pPr>
        <w:pStyle w:val="21"/>
        <w:ind w:firstLine="567"/>
        <w:rPr>
          <w:bCs/>
          <w:szCs w:val="28"/>
        </w:rPr>
      </w:pPr>
      <w:r w:rsidRPr="00EB4F65">
        <w:rPr>
          <w:bCs/>
          <w:szCs w:val="28"/>
        </w:rPr>
        <w:t>Бере участь</w:t>
      </w:r>
      <w:r w:rsidRPr="00CF2271">
        <w:rPr>
          <w:bCs/>
          <w:szCs w:val="28"/>
        </w:rPr>
        <w:t xml:space="preserve"> у вирішенні питань пров</w:t>
      </w:r>
      <w:r>
        <w:rPr>
          <w:bCs/>
          <w:szCs w:val="28"/>
        </w:rPr>
        <w:t>едення виборів і референдумів з</w:t>
      </w:r>
      <w:r w:rsidRPr="00CF2271">
        <w:rPr>
          <w:bCs/>
          <w:szCs w:val="28"/>
        </w:rPr>
        <w:t xml:space="preserve"> адміністративно-територіального устрою у межах, визначених законодавством. </w:t>
      </w:r>
    </w:p>
    <w:p w:rsidR="002E7EDF" w:rsidRPr="00CF2271" w:rsidRDefault="002E7EDF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>Укладає та розриває контракти з керівниками підприємств, установ та організацій, що належать до сфери управління райдержадміністрації, або уповноважує на це своїх заступників.</w:t>
      </w:r>
    </w:p>
    <w:p w:rsidR="002E7EDF" w:rsidRPr="00CF2271" w:rsidRDefault="002E7EDF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>Регулярно інформує населення про стан виконання повноважень, покладених на райдержадміністрацію.</w:t>
      </w:r>
    </w:p>
    <w:p w:rsidR="002E7EDF" w:rsidRPr="00CF2271" w:rsidRDefault="002E7EDF" w:rsidP="00B13810">
      <w:pPr>
        <w:ind w:firstLine="567"/>
        <w:jc w:val="both"/>
        <w:rPr>
          <w:sz w:val="28"/>
          <w:szCs w:val="28"/>
          <w:lang w:val="uk-UA"/>
        </w:rPr>
      </w:pPr>
      <w:r w:rsidRPr="00CF2271">
        <w:rPr>
          <w:sz w:val="28"/>
          <w:szCs w:val="28"/>
          <w:lang w:val="uk-UA"/>
        </w:rPr>
        <w:t>Щороку виступає з публічним звітом про підсумки діяльності райдержадміністрації за участі представників громадських рад, громадських об’єднань, організацій роботодавців, професійних спілок, некомерційних організацій, експертів відповідних галузей та засобів масової інформації.</w:t>
      </w:r>
    </w:p>
    <w:p w:rsidR="002E7EDF" w:rsidRPr="00CF2271" w:rsidRDefault="002E7EDF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 xml:space="preserve">Призначає на посади та звільняє з посад </w:t>
      </w:r>
      <w:r>
        <w:rPr>
          <w:bCs/>
          <w:szCs w:val="28"/>
        </w:rPr>
        <w:t>першого заступника та</w:t>
      </w:r>
      <w:r w:rsidRPr="00CF2271">
        <w:rPr>
          <w:bCs/>
          <w:szCs w:val="28"/>
        </w:rPr>
        <w:t xml:space="preserve"> заступників, керівника апарату райдержадміністрації, а також начальників структурних підрозділів райдержадміністрації,</w:t>
      </w:r>
      <w:r>
        <w:rPr>
          <w:bCs/>
          <w:szCs w:val="28"/>
        </w:rPr>
        <w:t xml:space="preserve"> публічного права</w:t>
      </w:r>
      <w:r w:rsidRPr="00CF2271">
        <w:rPr>
          <w:bCs/>
          <w:szCs w:val="28"/>
        </w:rPr>
        <w:t xml:space="preserve"> відповідно до статей 10 та 11 Закону України „Про місцеві державні адміністрації”. </w:t>
      </w:r>
    </w:p>
    <w:p w:rsidR="002E7EDF" w:rsidRPr="00CF2271" w:rsidRDefault="002E7EDF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 xml:space="preserve">Погоджує, в установленому порядку, призначення на посади та звільнення з посад керівників не підпорядкованих підприємств, установ та організацій, що належать до сфери управління територіальних або центральних органів виконавчої влади. </w:t>
      </w:r>
    </w:p>
    <w:p w:rsidR="002E7EDF" w:rsidRPr="00D81F35" w:rsidRDefault="002E7EDF" w:rsidP="00D81F35">
      <w:pPr>
        <w:pStyle w:val="21"/>
        <w:ind w:firstLine="567"/>
      </w:pPr>
      <w:r w:rsidRPr="006F1649">
        <w:t xml:space="preserve">Порушує перед центральними органами виконавчої влади вмотивовані питання про </w:t>
      </w:r>
      <w:r>
        <w:t>невідповідність</w:t>
      </w:r>
      <w:r w:rsidRPr="006F1649">
        <w:t xml:space="preserve"> займаній посаді керівників територіальних органів.</w:t>
      </w:r>
    </w:p>
    <w:p w:rsidR="002E7EDF" w:rsidRPr="00CF2271" w:rsidRDefault="002E7EDF" w:rsidP="00B13810">
      <w:pPr>
        <w:ind w:firstLine="567"/>
        <w:jc w:val="both"/>
        <w:rPr>
          <w:sz w:val="28"/>
          <w:szCs w:val="28"/>
          <w:lang w:val="uk-UA"/>
        </w:rPr>
      </w:pPr>
      <w:r w:rsidRPr="00CF2271">
        <w:rPr>
          <w:sz w:val="28"/>
          <w:szCs w:val="28"/>
          <w:lang w:val="uk-UA"/>
        </w:rPr>
        <w:t xml:space="preserve">Здійснює контроль за організацією проведення конкурсів на зайняття вакантних посад керівника апарату та керівників структурних підрозділів райдержадміністрації зі статусом юридичних осіб публічного права, забезпечує прозорість і об’єктивність таких конкурсів відповідно до  </w:t>
      </w:r>
      <w:bookmarkStart w:id="3" w:name="n257"/>
      <w:bookmarkEnd w:id="3"/>
      <w:r w:rsidRPr="00CF2271">
        <w:rPr>
          <w:sz w:val="28"/>
          <w:szCs w:val="28"/>
          <w:lang w:val="uk-UA"/>
        </w:rPr>
        <w:t>Закону України „Про державну службу”.</w:t>
      </w:r>
    </w:p>
    <w:p w:rsidR="002E7EDF" w:rsidRPr="00CF2271" w:rsidRDefault="002E7EDF" w:rsidP="00B13810">
      <w:pPr>
        <w:ind w:firstLine="567"/>
        <w:jc w:val="both"/>
        <w:rPr>
          <w:sz w:val="28"/>
          <w:szCs w:val="28"/>
          <w:lang w:val="uk-UA"/>
        </w:rPr>
      </w:pPr>
      <w:r w:rsidRPr="00CF2271">
        <w:rPr>
          <w:sz w:val="28"/>
          <w:szCs w:val="28"/>
          <w:lang w:val="uk-UA"/>
        </w:rPr>
        <w:t>Видає розпорядження  про оголошення конкурсу на зайняття вакантних посад керівника апарату та керівників структурних підрозділів райдержадміністрації зі статусом юридичних осіб публічного права.</w:t>
      </w:r>
    </w:p>
    <w:p w:rsidR="002E7EDF" w:rsidRPr="00CF2271" w:rsidRDefault="002E7EDF" w:rsidP="00B13810">
      <w:pPr>
        <w:ind w:firstLine="567"/>
        <w:jc w:val="both"/>
        <w:rPr>
          <w:sz w:val="28"/>
          <w:szCs w:val="28"/>
          <w:lang w:val="uk-UA"/>
        </w:rPr>
      </w:pPr>
      <w:r w:rsidRPr="00CF2271">
        <w:rPr>
          <w:sz w:val="28"/>
          <w:szCs w:val="28"/>
          <w:lang w:val="uk-UA"/>
        </w:rPr>
        <w:t xml:space="preserve">Утворює конкурсну комісію, у складі не менше п’яти осіб, для проведення конкурсу на зайняття вакантних посад керівника апарату та керівників структурних підрозділів райдержадміністрації зі статусом </w:t>
      </w:r>
      <w:r>
        <w:rPr>
          <w:sz w:val="28"/>
          <w:szCs w:val="28"/>
          <w:lang w:val="uk-UA"/>
        </w:rPr>
        <w:t>юридичних осіб публічного права</w:t>
      </w:r>
      <w:r w:rsidRPr="00CF2271">
        <w:rPr>
          <w:sz w:val="28"/>
          <w:szCs w:val="28"/>
          <w:lang w:val="uk-UA"/>
        </w:rPr>
        <w:t>.</w:t>
      </w:r>
    </w:p>
    <w:p w:rsidR="002E7EDF" w:rsidRPr="00CF2271" w:rsidRDefault="002E7EDF" w:rsidP="00B13810">
      <w:pPr>
        <w:ind w:firstLine="567"/>
        <w:jc w:val="both"/>
        <w:rPr>
          <w:sz w:val="28"/>
          <w:szCs w:val="28"/>
          <w:lang w:val="uk-UA"/>
        </w:rPr>
      </w:pPr>
      <w:r w:rsidRPr="00CF2271">
        <w:rPr>
          <w:sz w:val="28"/>
          <w:szCs w:val="28"/>
          <w:lang w:val="uk-UA"/>
        </w:rPr>
        <w:t>Призначає на посади керівника апарату та керівників структурних підрозділів райдержадміністрації зі статусом юридичних осіб публічного права, звільняє з таких посад у порядку, визначеному законодавством.</w:t>
      </w:r>
    </w:p>
    <w:p w:rsidR="002E7EDF" w:rsidRPr="00CF2271" w:rsidRDefault="002E7EDF" w:rsidP="00B13810">
      <w:pPr>
        <w:ind w:firstLine="567"/>
        <w:jc w:val="both"/>
        <w:rPr>
          <w:sz w:val="28"/>
          <w:szCs w:val="28"/>
          <w:lang w:val="uk-UA"/>
        </w:rPr>
      </w:pPr>
      <w:r w:rsidRPr="00CF2271">
        <w:rPr>
          <w:sz w:val="28"/>
          <w:szCs w:val="28"/>
          <w:lang w:val="uk-UA"/>
        </w:rPr>
        <w:t>Надає відпустки та відкликає із щорічної о</w:t>
      </w:r>
      <w:r>
        <w:rPr>
          <w:sz w:val="28"/>
          <w:szCs w:val="28"/>
          <w:lang w:val="uk-UA"/>
        </w:rPr>
        <w:t>сновної або додаткової відпусток</w:t>
      </w:r>
      <w:r w:rsidRPr="00CF22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першого заступника, заступників</w:t>
      </w:r>
      <w:r w:rsidRPr="00CF2271">
        <w:rPr>
          <w:sz w:val="28"/>
          <w:szCs w:val="28"/>
          <w:lang w:val="uk-UA"/>
        </w:rPr>
        <w:t xml:space="preserve"> голови райдержадміністрації, керівника апарату та керівників структурних підрозділів райдержадміністрації зі статусом юридичних осіб публічного права, відповідно до </w:t>
      </w:r>
      <w:hyperlink r:id="rId7" w:anchor="n9" w:tgtFrame="_blank" w:history="1">
        <w:r w:rsidRPr="00CF2271">
          <w:rPr>
            <w:rStyle w:val="Hyperlink"/>
            <w:color w:val="auto"/>
            <w:sz w:val="28"/>
            <w:szCs w:val="28"/>
            <w:u w:val="none"/>
            <w:lang w:val="uk-UA"/>
          </w:rPr>
          <w:t>Порядку відкликання із щорічних відпусток</w:t>
        </w:r>
      </w:hyperlink>
      <w:r w:rsidRPr="00CF227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згідно чинного законодавства.</w:t>
      </w:r>
    </w:p>
    <w:p w:rsidR="002E7EDF" w:rsidRPr="00CF2271" w:rsidRDefault="002E7EDF" w:rsidP="00B13810">
      <w:pPr>
        <w:ind w:firstLine="567"/>
        <w:jc w:val="both"/>
        <w:rPr>
          <w:sz w:val="28"/>
          <w:szCs w:val="28"/>
          <w:lang w:val="uk-UA"/>
        </w:rPr>
      </w:pPr>
      <w:r w:rsidRPr="00CF2271">
        <w:rPr>
          <w:sz w:val="28"/>
          <w:szCs w:val="28"/>
          <w:lang w:val="uk-UA"/>
        </w:rPr>
        <w:t>Присвоює ранги державним службовцям, які займають посади керівника апарату та керівників структурних підрозділів райдержадміністрації зі статусом юридичних осіб публічного права.</w:t>
      </w:r>
    </w:p>
    <w:p w:rsidR="002E7EDF" w:rsidRPr="00986846" w:rsidRDefault="002E7EDF" w:rsidP="00303A4A">
      <w:pPr>
        <w:ind w:firstLine="567"/>
        <w:jc w:val="both"/>
        <w:rPr>
          <w:sz w:val="28"/>
          <w:szCs w:val="28"/>
          <w:lang w:val="uk-UA"/>
        </w:rPr>
      </w:pPr>
      <w:r w:rsidRPr="00CF2271">
        <w:rPr>
          <w:sz w:val="28"/>
          <w:szCs w:val="28"/>
          <w:lang w:val="uk-UA"/>
        </w:rPr>
        <w:t xml:space="preserve">Встановлює розмір надбавки </w:t>
      </w:r>
      <w:r w:rsidRPr="00986846">
        <w:rPr>
          <w:sz w:val="28"/>
          <w:szCs w:val="28"/>
          <w:lang w:val="uk-UA"/>
        </w:rPr>
        <w:t>та премії</w:t>
      </w:r>
      <w:r>
        <w:rPr>
          <w:sz w:val="28"/>
          <w:szCs w:val="28"/>
          <w:lang w:val="uk-UA"/>
        </w:rPr>
        <w:t xml:space="preserve"> першому заступнику, заступникам</w:t>
      </w:r>
      <w:r w:rsidRPr="00CF2271">
        <w:rPr>
          <w:sz w:val="28"/>
          <w:szCs w:val="28"/>
          <w:lang w:val="uk-UA"/>
        </w:rPr>
        <w:t xml:space="preserve"> голови райдержадміністрації</w:t>
      </w:r>
      <w:r>
        <w:rPr>
          <w:sz w:val="28"/>
          <w:szCs w:val="28"/>
          <w:lang w:val="uk-UA"/>
        </w:rPr>
        <w:t xml:space="preserve"> </w:t>
      </w:r>
      <w:r w:rsidRPr="00986846">
        <w:rPr>
          <w:sz w:val="28"/>
          <w:szCs w:val="28"/>
          <w:lang w:val="uk-UA"/>
        </w:rPr>
        <w:t>за поданням керівника апарату райдержадміністрації</w:t>
      </w:r>
      <w:r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Погоджує пропозиції щодо встановлення надбавок, стимулюючих виплат та преміювання </w:t>
      </w:r>
      <w:r w:rsidRPr="00CF2271">
        <w:rPr>
          <w:sz w:val="28"/>
          <w:szCs w:val="28"/>
          <w:lang w:val="uk-UA"/>
        </w:rPr>
        <w:t>керівнику апарату та керівникам структурних підрозділів райдержадміністрації зі статусом юридичних осіб публічного права</w:t>
      </w:r>
      <w:r>
        <w:rPr>
          <w:sz w:val="28"/>
          <w:szCs w:val="28"/>
          <w:lang w:val="uk-UA"/>
        </w:rPr>
        <w:t>.</w:t>
      </w:r>
      <w:r w:rsidRPr="00CF2271">
        <w:rPr>
          <w:sz w:val="28"/>
          <w:szCs w:val="28"/>
          <w:lang w:val="uk-UA"/>
        </w:rPr>
        <w:t xml:space="preserve"> </w:t>
      </w:r>
    </w:p>
    <w:p w:rsidR="002E7EDF" w:rsidRPr="00CF2271" w:rsidRDefault="002E7EDF" w:rsidP="00B13810">
      <w:pPr>
        <w:ind w:firstLine="567"/>
        <w:jc w:val="both"/>
        <w:rPr>
          <w:sz w:val="28"/>
          <w:szCs w:val="28"/>
          <w:lang w:val="uk-UA"/>
        </w:rPr>
      </w:pPr>
      <w:r w:rsidRPr="00CF2271">
        <w:rPr>
          <w:sz w:val="28"/>
          <w:szCs w:val="28"/>
          <w:lang w:val="uk-UA"/>
        </w:rPr>
        <w:t>Утворює дисциплінарну комісію стосовно посадових осіб, які займають посади</w:t>
      </w:r>
      <w:r>
        <w:rPr>
          <w:sz w:val="28"/>
          <w:szCs w:val="28"/>
          <w:lang w:val="uk-UA"/>
        </w:rPr>
        <w:t xml:space="preserve"> першого заступника, заступників</w:t>
      </w:r>
      <w:r w:rsidRPr="00CF2271">
        <w:rPr>
          <w:sz w:val="28"/>
          <w:szCs w:val="28"/>
          <w:lang w:val="uk-UA"/>
        </w:rPr>
        <w:t xml:space="preserve"> голови райдержадміністрації, керівника апарату та керівників структурних підрозділів райдержадміністрації зі статусом юридичних осіб публічного права.</w:t>
      </w:r>
    </w:p>
    <w:p w:rsidR="002E7EDF" w:rsidRPr="00CF2271" w:rsidRDefault="002E7EDF" w:rsidP="00B13810">
      <w:pPr>
        <w:ind w:firstLine="567"/>
        <w:jc w:val="both"/>
        <w:rPr>
          <w:sz w:val="28"/>
          <w:szCs w:val="28"/>
          <w:lang w:val="uk-UA"/>
        </w:rPr>
      </w:pPr>
      <w:r w:rsidRPr="00CF2271">
        <w:rPr>
          <w:sz w:val="28"/>
          <w:szCs w:val="28"/>
          <w:lang w:val="uk-UA"/>
        </w:rPr>
        <w:t xml:space="preserve">Розглядає скарги на дії або бездіяльність посадових осіб, які займають посади </w:t>
      </w:r>
      <w:bookmarkStart w:id="4" w:name="n265"/>
      <w:bookmarkEnd w:id="4"/>
      <w:r w:rsidRPr="00CF2271">
        <w:rPr>
          <w:sz w:val="28"/>
          <w:szCs w:val="28"/>
          <w:lang w:val="uk-UA"/>
        </w:rPr>
        <w:t xml:space="preserve">першого заступника, </w:t>
      </w:r>
      <w:r>
        <w:rPr>
          <w:sz w:val="28"/>
          <w:szCs w:val="28"/>
          <w:lang w:val="uk-UA"/>
        </w:rPr>
        <w:t>заступників</w:t>
      </w:r>
      <w:r w:rsidRPr="00CF2271">
        <w:rPr>
          <w:sz w:val="28"/>
          <w:szCs w:val="28"/>
          <w:lang w:val="uk-UA"/>
        </w:rPr>
        <w:t xml:space="preserve"> голови райдержадміністрації, керівника апарату та керівників структурних підрозділів райдержадміністрації зі статусом юридичних осіб публічного права.</w:t>
      </w:r>
    </w:p>
    <w:p w:rsidR="002E7EDF" w:rsidRDefault="002E7EDF" w:rsidP="00B13810">
      <w:pPr>
        <w:ind w:firstLine="567"/>
        <w:jc w:val="both"/>
        <w:rPr>
          <w:sz w:val="28"/>
          <w:szCs w:val="28"/>
          <w:lang w:val="uk-UA"/>
        </w:rPr>
      </w:pPr>
      <w:r w:rsidRPr="00CF2271">
        <w:rPr>
          <w:sz w:val="28"/>
          <w:szCs w:val="28"/>
          <w:lang w:val="uk-UA"/>
        </w:rPr>
        <w:t xml:space="preserve">Приймає у межах наданих повноважень рішення про заохочення та притягнення до дисциплінарної відповідальності посадових осіб, які займають посади першого заступника, </w:t>
      </w:r>
      <w:r>
        <w:rPr>
          <w:sz w:val="28"/>
          <w:szCs w:val="28"/>
          <w:lang w:val="uk-UA"/>
        </w:rPr>
        <w:t>заступників</w:t>
      </w:r>
      <w:r w:rsidRPr="00CF2271">
        <w:rPr>
          <w:sz w:val="28"/>
          <w:szCs w:val="28"/>
          <w:lang w:val="uk-UA"/>
        </w:rPr>
        <w:t xml:space="preserve"> голови райдержадміністрації, керівника апарату та керівників структурних підрозділів райдержадміністрації зі статусом юридичних осіб публічного права.</w:t>
      </w:r>
    </w:p>
    <w:p w:rsidR="002E7EDF" w:rsidRPr="00986846" w:rsidRDefault="002E7EDF" w:rsidP="00AA4E02">
      <w:pPr>
        <w:ind w:firstLine="567"/>
        <w:jc w:val="both"/>
        <w:rPr>
          <w:sz w:val="28"/>
          <w:szCs w:val="28"/>
          <w:lang w:val="uk-UA"/>
        </w:rPr>
      </w:pPr>
      <w:r w:rsidRPr="00986846">
        <w:rPr>
          <w:sz w:val="28"/>
          <w:szCs w:val="28"/>
          <w:lang w:val="uk-UA"/>
        </w:rPr>
        <w:t xml:space="preserve">Здійснює особисті прийоми громадян (у тому числі виїзні). </w:t>
      </w:r>
    </w:p>
    <w:p w:rsidR="002E7EDF" w:rsidRPr="00CF2271" w:rsidRDefault="002E7EDF" w:rsidP="00B13810">
      <w:pPr>
        <w:ind w:firstLine="567"/>
        <w:jc w:val="both"/>
        <w:rPr>
          <w:sz w:val="28"/>
          <w:szCs w:val="28"/>
          <w:lang w:val="uk-UA"/>
        </w:rPr>
      </w:pPr>
      <w:r w:rsidRPr="00CF2271">
        <w:rPr>
          <w:sz w:val="28"/>
          <w:szCs w:val="28"/>
          <w:lang w:val="uk-UA"/>
        </w:rPr>
        <w:t>Розподіляє взаємозамінюваність функцій та повноважень першого заступника та</w:t>
      </w:r>
      <w:r w:rsidRPr="00CF2271">
        <w:rPr>
          <w:cap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заступників</w:t>
      </w:r>
      <w:r w:rsidRPr="00CF2271">
        <w:rPr>
          <w:sz w:val="28"/>
          <w:szCs w:val="28"/>
          <w:lang w:val="uk-UA"/>
        </w:rPr>
        <w:t xml:space="preserve"> голови райдержадміністрації згідно з додатком 1.</w:t>
      </w:r>
    </w:p>
    <w:p w:rsidR="002E7EDF" w:rsidRPr="00CF2271" w:rsidRDefault="002E7EDF" w:rsidP="00B13810">
      <w:pPr>
        <w:ind w:firstLine="567"/>
        <w:jc w:val="both"/>
        <w:rPr>
          <w:sz w:val="28"/>
          <w:szCs w:val="28"/>
          <w:lang w:val="uk-UA"/>
        </w:rPr>
      </w:pPr>
      <w:r w:rsidRPr="00CF2271">
        <w:rPr>
          <w:sz w:val="28"/>
          <w:szCs w:val="28"/>
          <w:lang w:val="uk-UA"/>
        </w:rPr>
        <w:t xml:space="preserve">Здійснює розподіл контролю за діяльністю </w:t>
      </w:r>
      <w:r w:rsidRPr="00986846">
        <w:rPr>
          <w:sz w:val="28"/>
          <w:szCs w:val="28"/>
          <w:lang w:val="uk-UA"/>
        </w:rPr>
        <w:t xml:space="preserve">місцевих рад територіальних громад району </w:t>
      </w:r>
      <w:r w:rsidRPr="00CF2271">
        <w:rPr>
          <w:sz w:val="28"/>
          <w:szCs w:val="28"/>
          <w:lang w:val="uk-UA"/>
        </w:rPr>
        <w:t>(з питань делегованих повноважень органів виконавчої влади) згідно з додатком  2.</w:t>
      </w:r>
    </w:p>
    <w:p w:rsidR="002E7EDF" w:rsidRPr="00CF2271" w:rsidRDefault="002E7EDF" w:rsidP="00B13810">
      <w:pPr>
        <w:pStyle w:val="BodyTextIndent"/>
        <w:spacing w:after="0"/>
        <w:ind w:left="0" w:firstLine="567"/>
        <w:jc w:val="both"/>
        <w:rPr>
          <w:sz w:val="28"/>
          <w:szCs w:val="28"/>
          <w:lang w:val="uk-UA"/>
        </w:rPr>
      </w:pPr>
      <w:r w:rsidRPr="00CF2271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>годжує шляхом візування проє</w:t>
      </w:r>
      <w:r w:rsidRPr="00CF2271">
        <w:rPr>
          <w:sz w:val="28"/>
          <w:szCs w:val="28"/>
          <w:lang w:val="uk-UA"/>
        </w:rPr>
        <w:t>кти розпоряджень щодо призначення, звільнення, присвоєння рангів, надання та відкликання з відпусток, про дисциплінарну комісію з розгляду дисциплінарних справ, та інших кадрових питань щод</w:t>
      </w:r>
      <w:r>
        <w:rPr>
          <w:sz w:val="28"/>
          <w:szCs w:val="28"/>
          <w:lang w:val="uk-UA"/>
        </w:rPr>
        <w:t>о першого заступника, заступників</w:t>
      </w:r>
      <w:r w:rsidRPr="00CF2271">
        <w:rPr>
          <w:sz w:val="28"/>
          <w:szCs w:val="28"/>
          <w:lang w:val="uk-UA"/>
        </w:rPr>
        <w:t xml:space="preserve"> та керівника апарату райдержадміністрації. </w:t>
      </w:r>
    </w:p>
    <w:p w:rsidR="002E7EDF" w:rsidRPr="00CF2271" w:rsidRDefault="002E7EDF" w:rsidP="00B13810">
      <w:pPr>
        <w:pStyle w:val="21"/>
        <w:ind w:firstLine="567"/>
        <w:rPr>
          <w:bCs/>
          <w:szCs w:val="28"/>
        </w:rPr>
      </w:pPr>
      <w:r w:rsidRPr="00CF2271">
        <w:t xml:space="preserve">У разі відсутності </w:t>
      </w:r>
      <w:r>
        <w:t xml:space="preserve">голови </w:t>
      </w:r>
      <w:r w:rsidRPr="00CF2271">
        <w:t xml:space="preserve">його функції і повноваження виконує перший заступник, а у разі відсутності першого заступника </w:t>
      </w:r>
      <w:r>
        <w:t>–</w:t>
      </w:r>
      <w:r w:rsidRPr="00CF2271">
        <w:t xml:space="preserve"> </w:t>
      </w:r>
      <w:r w:rsidRPr="00303A4A">
        <w:rPr>
          <w:i/>
        </w:rPr>
        <w:t>один із заступників</w:t>
      </w:r>
      <w:r w:rsidRPr="00CF2271">
        <w:t>.</w:t>
      </w:r>
    </w:p>
    <w:p w:rsidR="002E7EDF" w:rsidRDefault="002E7EDF" w:rsidP="00B13810">
      <w:pPr>
        <w:ind w:firstLine="567"/>
        <w:jc w:val="both"/>
        <w:rPr>
          <w:sz w:val="28"/>
          <w:szCs w:val="28"/>
          <w:lang w:val="uk-UA"/>
        </w:rPr>
      </w:pPr>
      <w:r w:rsidRPr="00CF2271">
        <w:rPr>
          <w:sz w:val="28"/>
          <w:szCs w:val="28"/>
          <w:lang w:val="uk-UA"/>
        </w:rPr>
        <w:t>У межах компетенції здійснює інші функції та повноваження, передбачені Конституцією та законами України, актами Президента України, Кабінету Міністрів України, органів виконавчої влади вищого рівня</w:t>
      </w:r>
      <w:r>
        <w:rPr>
          <w:sz w:val="28"/>
          <w:szCs w:val="28"/>
          <w:lang w:val="uk-UA"/>
        </w:rPr>
        <w:t xml:space="preserve"> відповідно до Закону України „Про місцеві державні адміністрації”</w:t>
      </w:r>
      <w:r w:rsidRPr="00CF2271">
        <w:rPr>
          <w:sz w:val="28"/>
          <w:szCs w:val="28"/>
          <w:lang w:val="uk-UA"/>
        </w:rPr>
        <w:t>.</w:t>
      </w:r>
    </w:p>
    <w:p w:rsidR="002E7EDF" w:rsidRPr="006B36E3" w:rsidRDefault="002E7EDF" w:rsidP="00F75F8F">
      <w:pPr>
        <w:ind w:firstLine="567"/>
        <w:jc w:val="both"/>
        <w:rPr>
          <w:sz w:val="28"/>
          <w:szCs w:val="28"/>
          <w:lang w:val="uk-UA"/>
        </w:rPr>
      </w:pPr>
      <w:r w:rsidRPr="00986846">
        <w:rPr>
          <w:rStyle w:val="rvts0"/>
          <w:sz w:val="28"/>
          <w:szCs w:val="28"/>
          <w:lang w:val="uk-UA"/>
        </w:rPr>
        <w:t>Повноваження голови райдержадміністрації припиняються відповідно до</w:t>
      </w:r>
      <w:r w:rsidRPr="00986846">
        <w:rPr>
          <w:rStyle w:val="rvts9"/>
          <w:sz w:val="28"/>
          <w:szCs w:val="28"/>
          <w:lang w:val="uk-UA"/>
        </w:rPr>
        <w:t xml:space="preserve"> статті 9 Закону України „Про місцеві державні адміністрації”.</w:t>
      </w:r>
    </w:p>
    <w:p w:rsidR="002E7EDF" w:rsidRPr="00CF2271" w:rsidRDefault="002E7EDF" w:rsidP="00B13810">
      <w:pPr>
        <w:pStyle w:val="21"/>
        <w:ind w:firstLine="567"/>
        <w:rPr>
          <w:b/>
          <w:szCs w:val="28"/>
        </w:rPr>
      </w:pPr>
      <w:r w:rsidRPr="00CF2271">
        <w:rPr>
          <w:b/>
          <w:szCs w:val="28"/>
        </w:rPr>
        <w:t xml:space="preserve">ВІДПОВІДАЄ ЗА: </w:t>
      </w:r>
    </w:p>
    <w:p w:rsidR="002E7EDF" w:rsidRPr="00CF2271" w:rsidRDefault="002E7EDF" w:rsidP="00B13810">
      <w:pPr>
        <w:ind w:firstLine="567"/>
        <w:jc w:val="both"/>
        <w:rPr>
          <w:bCs/>
          <w:sz w:val="28"/>
          <w:szCs w:val="28"/>
        </w:rPr>
      </w:pPr>
      <w:r w:rsidRPr="00CF2271">
        <w:rPr>
          <w:bCs/>
          <w:sz w:val="28"/>
          <w:szCs w:val="28"/>
        </w:rPr>
        <w:t xml:space="preserve">виконання державних і регіональних </w:t>
      </w:r>
      <w:r w:rsidRPr="00CF2271">
        <w:rPr>
          <w:bCs/>
          <w:sz w:val="28"/>
          <w:szCs w:val="28"/>
          <w:lang w:val="uk-UA"/>
        </w:rPr>
        <w:t>програм</w:t>
      </w:r>
      <w:r w:rsidRPr="00CF2271">
        <w:rPr>
          <w:bCs/>
          <w:sz w:val="28"/>
          <w:szCs w:val="28"/>
        </w:rPr>
        <w:t xml:space="preserve"> соціально-економічного та культурного розвитку, а в місцях компактного проживання національних меншин</w:t>
      </w:r>
      <w:r w:rsidRPr="00CF2271">
        <w:rPr>
          <w:bCs/>
          <w:sz w:val="28"/>
          <w:szCs w:val="28"/>
          <w:lang w:val="uk-UA"/>
        </w:rPr>
        <w:t xml:space="preserve"> - програм</w:t>
      </w:r>
      <w:r w:rsidRPr="00CF2271">
        <w:rPr>
          <w:bCs/>
          <w:sz w:val="28"/>
          <w:szCs w:val="28"/>
        </w:rPr>
        <w:t xml:space="preserve"> їх національно-культурного розвитку; </w:t>
      </w:r>
    </w:p>
    <w:p w:rsidR="002E7EDF" w:rsidRPr="00CF2271" w:rsidRDefault="002E7EDF" w:rsidP="00B13810">
      <w:pPr>
        <w:ind w:firstLine="567"/>
        <w:jc w:val="both"/>
        <w:rPr>
          <w:bCs/>
          <w:sz w:val="28"/>
          <w:szCs w:val="28"/>
        </w:rPr>
      </w:pPr>
      <w:r w:rsidRPr="00CF2271">
        <w:rPr>
          <w:bCs/>
          <w:sz w:val="28"/>
          <w:szCs w:val="28"/>
        </w:rPr>
        <w:t>реалізацію повноважень, делегованих райдерж</w:t>
      </w:r>
      <w:r w:rsidRPr="00CF2271">
        <w:rPr>
          <w:bCs/>
          <w:sz w:val="28"/>
          <w:szCs w:val="28"/>
          <w:lang w:val="uk-UA"/>
        </w:rPr>
        <w:t>адміністрації</w:t>
      </w:r>
      <w:r w:rsidRPr="00CF2271">
        <w:rPr>
          <w:bCs/>
          <w:sz w:val="28"/>
          <w:szCs w:val="28"/>
        </w:rPr>
        <w:t xml:space="preserve"> </w:t>
      </w:r>
      <w:r w:rsidRPr="00CF2271">
        <w:rPr>
          <w:bCs/>
          <w:sz w:val="28"/>
          <w:szCs w:val="28"/>
          <w:lang w:val="uk-UA"/>
        </w:rPr>
        <w:t>районною</w:t>
      </w:r>
      <w:r w:rsidRPr="00CF2271">
        <w:rPr>
          <w:bCs/>
          <w:sz w:val="28"/>
          <w:szCs w:val="28"/>
        </w:rPr>
        <w:t xml:space="preserve"> радою;</w:t>
      </w:r>
    </w:p>
    <w:p w:rsidR="002E7EDF" w:rsidRPr="00CF2271" w:rsidRDefault="002E7EDF" w:rsidP="00B13810">
      <w:pPr>
        <w:ind w:firstLine="567"/>
        <w:jc w:val="both"/>
        <w:rPr>
          <w:bCs/>
          <w:sz w:val="28"/>
          <w:szCs w:val="28"/>
        </w:rPr>
      </w:pPr>
      <w:r w:rsidRPr="00CF2271">
        <w:rPr>
          <w:bCs/>
          <w:sz w:val="28"/>
          <w:szCs w:val="28"/>
        </w:rPr>
        <w:t>складання балансів фінансових ресурсів, грошових доходів і видатків;</w:t>
      </w:r>
    </w:p>
    <w:p w:rsidR="002E7EDF" w:rsidRPr="00CF2271" w:rsidRDefault="002E7EDF" w:rsidP="00B13810">
      <w:pPr>
        <w:ind w:firstLine="567"/>
        <w:jc w:val="both"/>
        <w:rPr>
          <w:bCs/>
          <w:sz w:val="28"/>
          <w:szCs w:val="28"/>
        </w:rPr>
      </w:pPr>
      <w:r w:rsidRPr="00CF2271">
        <w:rPr>
          <w:bCs/>
          <w:sz w:val="28"/>
          <w:szCs w:val="28"/>
        </w:rPr>
        <w:t>забезпечення контролю за станом фінансової дисципліни;</w:t>
      </w:r>
    </w:p>
    <w:p w:rsidR="002E7EDF" w:rsidRPr="00CF2271" w:rsidRDefault="002E7EDF" w:rsidP="00B13810">
      <w:pPr>
        <w:ind w:firstLine="567"/>
        <w:jc w:val="both"/>
        <w:rPr>
          <w:bCs/>
          <w:sz w:val="28"/>
          <w:szCs w:val="28"/>
        </w:rPr>
      </w:pPr>
      <w:r w:rsidRPr="00CF2271">
        <w:rPr>
          <w:bCs/>
          <w:sz w:val="28"/>
          <w:szCs w:val="28"/>
        </w:rPr>
        <w:t xml:space="preserve">здійснення контролю щодо фінансування підприємств, установ та організацій освіти, культури, охорони здоров’я, фізичної культури і спорту, соціального захисту населення, переданих в </w:t>
      </w:r>
      <w:r w:rsidRPr="00CF2271">
        <w:rPr>
          <w:bCs/>
          <w:sz w:val="28"/>
          <w:szCs w:val="28"/>
          <w:lang w:val="uk-UA"/>
        </w:rPr>
        <w:t>установленому</w:t>
      </w:r>
      <w:r w:rsidRPr="00CF2271">
        <w:rPr>
          <w:bCs/>
          <w:sz w:val="28"/>
          <w:szCs w:val="28"/>
        </w:rPr>
        <w:t xml:space="preserve"> законом порядку в управління райдерж</w:t>
      </w:r>
      <w:r w:rsidRPr="00CF2271">
        <w:rPr>
          <w:bCs/>
          <w:sz w:val="28"/>
          <w:szCs w:val="28"/>
          <w:lang w:val="uk-UA"/>
        </w:rPr>
        <w:t>адміністрації</w:t>
      </w:r>
      <w:r>
        <w:rPr>
          <w:bCs/>
          <w:sz w:val="28"/>
          <w:szCs w:val="28"/>
        </w:rPr>
        <w:t xml:space="preserve"> вищими орган</w:t>
      </w:r>
      <w:r>
        <w:rPr>
          <w:bCs/>
          <w:sz w:val="28"/>
          <w:szCs w:val="28"/>
          <w:lang w:val="uk-UA"/>
        </w:rPr>
        <w:t>ами</w:t>
      </w:r>
      <w:r w:rsidRPr="00CF2271">
        <w:rPr>
          <w:bCs/>
          <w:sz w:val="28"/>
          <w:szCs w:val="28"/>
        </w:rPr>
        <w:t xml:space="preserve"> виконавчої влади або органами місцевого самоврядування, що представляють спільні інтереси територіальних громад;</w:t>
      </w:r>
    </w:p>
    <w:p w:rsidR="002E7EDF" w:rsidRPr="00CF2271" w:rsidRDefault="002E7EDF" w:rsidP="00B13810">
      <w:pPr>
        <w:pStyle w:val="21"/>
        <w:tabs>
          <w:tab w:val="left" w:pos="-142"/>
        </w:tabs>
        <w:ind w:firstLine="567"/>
        <w:rPr>
          <w:bCs/>
          <w:szCs w:val="28"/>
        </w:rPr>
      </w:pPr>
      <w:r w:rsidRPr="00CF2271">
        <w:rPr>
          <w:bCs/>
          <w:szCs w:val="28"/>
        </w:rPr>
        <w:t>здійснення на території району промислової політики;</w:t>
      </w:r>
    </w:p>
    <w:p w:rsidR="002E7EDF" w:rsidRPr="00CF2271" w:rsidRDefault="002E7EDF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>забезпечення організації обслуговування населення підприємствами, установами та організаціями житлово-комунального господарства, зв’язку, транспортного обслуговування;</w:t>
      </w:r>
    </w:p>
    <w:p w:rsidR="002E7EDF" w:rsidRPr="00CF2271" w:rsidRDefault="002E7EDF" w:rsidP="00B13810">
      <w:pPr>
        <w:pStyle w:val="BodyTextIndent"/>
        <w:spacing w:after="0"/>
        <w:ind w:left="0" w:firstLine="567"/>
        <w:jc w:val="both"/>
        <w:rPr>
          <w:sz w:val="28"/>
          <w:szCs w:val="28"/>
        </w:rPr>
      </w:pPr>
      <w:r w:rsidRPr="00CF2271">
        <w:rPr>
          <w:sz w:val="28"/>
          <w:szCs w:val="28"/>
          <w:lang w:val="uk-UA"/>
        </w:rPr>
        <w:t>формування та виконання бюджету, схвалених районною радою Програм</w:t>
      </w:r>
      <w:r w:rsidRPr="00CF2271">
        <w:rPr>
          <w:sz w:val="28"/>
          <w:szCs w:val="28"/>
        </w:rPr>
        <w:t xml:space="preserve"> </w:t>
      </w:r>
      <w:r w:rsidRPr="00CF2271">
        <w:rPr>
          <w:sz w:val="28"/>
          <w:szCs w:val="28"/>
          <w:lang w:val="uk-UA"/>
        </w:rPr>
        <w:t>економічного</w:t>
      </w:r>
      <w:r w:rsidRPr="00CF2271">
        <w:rPr>
          <w:sz w:val="28"/>
          <w:szCs w:val="28"/>
        </w:rPr>
        <w:t xml:space="preserve"> та соціального розвитку району;</w:t>
      </w:r>
    </w:p>
    <w:p w:rsidR="002E7EDF" w:rsidRPr="00CF2271" w:rsidRDefault="002E7EDF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>реалізацію повноважень райдерж</w:t>
      </w:r>
      <w:r>
        <w:rPr>
          <w:bCs/>
          <w:szCs w:val="28"/>
        </w:rPr>
        <w:t>адміністрації з питань управління персоналом</w:t>
      </w:r>
      <w:r w:rsidRPr="00CF2271">
        <w:rPr>
          <w:bCs/>
          <w:szCs w:val="28"/>
        </w:rPr>
        <w:t>;</w:t>
      </w:r>
    </w:p>
    <w:p w:rsidR="002E7EDF" w:rsidRPr="00CF2271" w:rsidRDefault="002E7EDF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>здійснення заходів, пов’язаних з мобілізаційною підготовкою, цивільною обороною на відповідній території;</w:t>
      </w:r>
    </w:p>
    <w:p w:rsidR="002E7EDF" w:rsidRPr="00DD22B2" w:rsidRDefault="002E7EDF" w:rsidP="00B13810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здійснення заходів з охорони державної таємниці відповідно до вимог режиму секретності та постійного контролю за забезпеченням її охорони в райдержадміністрації</w:t>
      </w:r>
      <w:r w:rsidRPr="00DD22B2">
        <w:rPr>
          <w:bCs/>
          <w:sz w:val="28"/>
          <w:szCs w:val="28"/>
          <w:lang w:val="uk-UA"/>
        </w:rPr>
        <w:t>;</w:t>
      </w:r>
    </w:p>
    <w:p w:rsidR="002E7EDF" w:rsidRDefault="002E7EDF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>організаційну роботу та дотримання законодавства з питань державної служби;</w:t>
      </w:r>
    </w:p>
    <w:p w:rsidR="002E7EDF" w:rsidRPr="00CF2271" w:rsidRDefault="002E7EDF" w:rsidP="001D7B89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 xml:space="preserve">погодження контрактів із керівництвом державних підприємств; </w:t>
      </w:r>
    </w:p>
    <w:p w:rsidR="002E7EDF" w:rsidRPr="00CF2271" w:rsidRDefault="002E7EDF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>забезпечення законності, охорони прав, свобод і законних інтересів громадян;</w:t>
      </w:r>
    </w:p>
    <w:p w:rsidR="002E7EDF" w:rsidRPr="00CF2271" w:rsidRDefault="002E7EDF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>здійснення заходів щодо охорони громадської безпеки, громадського порядку;</w:t>
      </w:r>
    </w:p>
    <w:p w:rsidR="002E7EDF" w:rsidRPr="00CF2271" w:rsidRDefault="002E7EDF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>сприяння діяльності митних органів та прикордонних служб, створення умов для їх належного функціонування;</w:t>
      </w:r>
    </w:p>
    <w:p w:rsidR="002E7EDF" w:rsidRPr="00EB4F65" w:rsidRDefault="002E7EDF" w:rsidP="00B13810">
      <w:pPr>
        <w:pStyle w:val="21"/>
        <w:ind w:firstLine="567"/>
        <w:rPr>
          <w:bCs/>
          <w:szCs w:val="28"/>
        </w:rPr>
      </w:pPr>
      <w:r w:rsidRPr="00EB4F65">
        <w:rPr>
          <w:bCs/>
          <w:szCs w:val="28"/>
        </w:rPr>
        <w:t>здійснює контроль за виконанням заходів щодо запобігання і виявлення корупційних або пов</w:t>
      </w:r>
      <w:r>
        <w:rPr>
          <w:bCs/>
          <w:szCs w:val="28"/>
        </w:rPr>
        <w:t>’язани</w:t>
      </w:r>
      <w:r w:rsidRPr="00EB4F65">
        <w:rPr>
          <w:bCs/>
          <w:szCs w:val="28"/>
        </w:rPr>
        <w:t>х з</w:t>
      </w:r>
      <w:r>
        <w:rPr>
          <w:bCs/>
          <w:szCs w:val="28"/>
        </w:rPr>
        <w:t xml:space="preserve"> коруп</w:t>
      </w:r>
      <w:r w:rsidRPr="00EB4F65">
        <w:rPr>
          <w:bCs/>
          <w:szCs w:val="28"/>
        </w:rPr>
        <w:t xml:space="preserve">цією правопорушень, інших порушень Закону України „Про запобігання корупції”, дотриманням </w:t>
      </w:r>
      <w:r>
        <w:rPr>
          <w:bCs/>
          <w:szCs w:val="28"/>
        </w:rPr>
        <w:t>антикорупц</w:t>
      </w:r>
      <w:r w:rsidRPr="00EB4F65">
        <w:rPr>
          <w:bCs/>
          <w:szCs w:val="28"/>
        </w:rPr>
        <w:t>ійного законодавства;</w:t>
      </w:r>
    </w:p>
    <w:p w:rsidR="002E7EDF" w:rsidRPr="00CF2271" w:rsidRDefault="002E7EDF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>реалізацію повноважень райдержадміністрації з правових питань;</w:t>
      </w:r>
    </w:p>
    <w:p w:rsidR="002E7EDF" w:rsidRPr="00F75F8F" w:rsidRDefault="002E7EDF" w:rsidP="00F75F8F">
      <w:pPr>
        <w:pStyle w:val="BodyTextIndent"/>
        <w:spacing w:after="0"/>
        <w:ind w:left="0" w:firstLine="567"/>
        <w:jc w:val="both"/>
        <w:rPr>
          <w:sz w:val="28"/>
          <w:szCs w:val="28"/>
        </w:rPr>
      </w:pPr>
      <w:r w:rsidRPr="00CF2271">
        <w:rPr>
          <w:sz w:val="28"/>
          <w:szCs w:val="28"/>
        </w:rPr>
        <w:t>взаємоді</w:t>
      </w:r>
      <w:r w:rsidRPr="00CF2271">
        <w:rPr>
          <w:sz w:val="28"/>
          <w:szCs w:val="28"/>
          <w:lang w:val="uk-UA"/>
        </w:rPr>
        <w:t>ю</w:t>
      </w:r>
      <w:r w:rsidRPr="00CF2271">
        <w:rPr>
          <w:sz w:val="28"/>
          <w:szCs w:val="28"/>
        </w:rPr>
        <w:t xml:space="preserve"> з органами місцевого самоврядування, політичними партіями, громадськими та релігійними організаціями.</w:t>
      </w:r>
    </w:p>
    <w:p w:rsidR="002E7EDF" w:rsidRDefault="002E7EDF" w:rsidP="00B13810">
      <w:pPr>
        <w:pStyle w:val="21"/>
        <w:ind w:firstLine="567"/>
        <w:rPr>
          <w:b/>
          <w:szCs w:val="28"/>
        </w:rPr>
      </w:pPr>
      <w:r w:rsidRPr="00CF2271">
        <w:rPr>
          <w:b/>
          <w:szCs w:val="28"/>
        </w:rPr>
        <w:t>КОНТРОЛЮЄ ДІЯЛЬНІСТЬ:</w:t>
      </w:r>
    </w:p>
    <w:p w:rsidR="002E7EDF" w:rsidRDefault="002E7EDF" w:rsidP="00DA7D0B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>фінансового управління райдержадміністрації</w:t>
      </w:r>
      <w:r>
        <w:rPr>
          <w:bCs/>
          <w:szCs w:val="28"/>
        </w:rPr>
        <w:t>;</w:t>
      </w:r>
    </w:p>
    <w:p w:rsidR="002E7EDF" w:rsidRPr="00986846" w:rsidRDefault="002E7EDF" w:rsidP="00DA7D0B">
      <w:pPr>
        <w:ind w:firstLine="567"/>
        <w:jc w:val="both"/>
        <w:rPr>
          <w:sz w:val="28"/>
          <w:szCs w:val="28"/>
          <w:lang w:val="uk-UA"/>
        </w:rPr>
      </w:pPr>
      <w:r w:rsidRPr="00986846">
        <w:rPr>
          <w:sz w:val="28"/>
          <w:szCs w:val="28"/>
          <w:lang w:val="uk-UA"/>
        </w:rPr>
        <w:t>сектору внутрішнього аудиту райдержадміністрації;</w:t>
      </w:r>
    </w:p>
    <w:p w:rsidR="002E7EDF" w:rsidRPr="00767129" w:rsidRDefault="002E7EDF" w:rsidP="00767129">
      <w:pPr>
        <w:pStyle w:val="21"/>
        <w:ind w:firstLine="567"/>
        <w:rPr>
          <w:b/>
          <w:szCs w:val="28"/>
        </w:rPr>
      </w:pPr>
      <w:r w:rsidRPr="00986846">
        <w:rPr>
          <w:bCs/>
        </w:rPr>
        <w:t>юридичного відділу апарату райдержадміністрації</w:t>
      </w:r>
      <w:r>
        <w:rPr>
          <w:bCs/>
        </w:rPr>
        <w:t xml:space="preserve"> </w:t>
      </w:r>
      <w:r w:rsidRPr="0075645A">
        <w:rPr>
          <w:bCs/>
          <w:szCs w:val="28"/>
        </w:rPr>
        <w:t xml:space="preserve">(в </w:t>
      </w:r>
      <w:r>
        <w:rPr>
          <w:bCs/>
          <w:szCs w:val="28"/>
        </w:rPr>
        <w:t>частині функцій та повноважень)</w:t>
      </w:r>
      <w:r w:rsidRPr="00986846">
        <w:rPr>
          <w:bCs/>
          <w:szCs w:val="28"/>
        </w:rPr>
        <w:t>;</w:t>
      </w:r>
    </w:p>
    <w:p w:rsidR="002E7EDF" w:rsidRPr="00986846" w:rsidRDefault="002E7EDF" w:rsidP="00DA7D0B">
      <w:pPr>
        <w:pStyle w:val="21"/>
        <w:tabs>
          <w:tab w:val="left" w:pos="-142"/>
        </w:tabs>
        <w:ind w:firstLine="567"/>
        <w:rPr>
          <w:bCs/>
          <w:szCs w:val="28"/>
        </w:rPr>
      </w:pPr>
      <w:r w:rsidRPr="00986846">
        <w:rPr>
          <w:bCs/>
          <w:szCs w:val="28"/>
        </w:rPr>
        <w:t xml:space="preserve">сектору з питань мобілізаційної роботи </w:t>
      </w:r>
      <w:r w:rsidRPr="00986846">
        <w:rPr>
          <w:szCs w:val="28"/>
        </w:rPr>
        <w:t>апарату райдержадміністрації</w:t>
      </w:r>
    </w:p>
    <w:p w:rsidR="002E7EDF" w:rsidRPr="00986846" w:rsidRDefault="002E7EDF" w:rsidP="0038191F">
      <w:pPr>
        <w:pStyle w:val="21"/>
        <w:tabs>
          <w:tab w:val="left" w:pos="-142"/>
        </w:tabs>
        <w:ind w:firstLine="567"/>
        <w:rPr>
          <w:bCs/>
          <w:szCs w:val="28"/>
        </w:rPr>
      </w:pPr>
      <w:r w:rsidRPr="00986846">
        <w:rPr>
          <w:bCs/>
          <w:szCs w:val="28"/>
        </w:rPr>
        <w:t>сектору з питань режимно-секретної роботи</w:t>
      </w:r>
      <w:r w:rsidRPr="00986846">
        <w:rPr>
          <w:szCs w:val="28"/>
        </w:rPr>
        <w:t xml:space="preserve"> апарату райдержадміністрації</w:t>
      </w:r>
      <w:r w:rsidRPr="00986846">
        <w:rPr>
          <w:bCs/>
          <w:szCs w:val="28"/>
        </w:rPr>
        <w:t>;</w:t>
      </w:r>
    </w:p>
    <w:p w:rsidR="002E7EDF" w:rsidRPr="0075645A" w:rsidRDefault="002E7EDF" w:rsidP="00B13810">
      <w:pPr>
        <w:pStyle w:val="21"/>
        <w:ind w:firstLine="567"/>
        <w:rPr>
          <w:b/>
          <w:szCs w:val="28"/>
        </w:rPr>
      </w:pPr>
      <w:r w:rsidRPr="00986846">
        <w:rPr>
          <w:szCs w:val="28"/>
        </w:rPr>
        <w:t>відділу економічного розвитку, житлово-комунального господарства, інфраструктури та екології</w:t>
      </w:r>
      <w:r w:rsidRPr="00986846">
        <w:rPr>
          <w:b/>
          <w:szCs w:val="28"/>
        </w:rPr>
        <w:t xml:space="preserve"> </w:t>
      </w:r>
      <w:r w:rsidRPr="00986846">
        <w:rPr>
          <w:szCs w:val="28"/>
        </w:rPr>
        <w:t>райдержадміністрації</w:t>
      </w:r>
      <w:r>
        <w:rPr>
          <w:b/>
          <w:i/>
          <w:szCs w:val="28"/>
        </w:rPr>
        <w:t xml:space="preserve"> </w:t>
      </w:r>
      <w:r w:rsidRPr="0075645A">
        <w:rPr>
          <w:bCs/>
          <w:szCs w:val="28"/>
        </w:rPr>
        <w:t>(в частині функцій та повноважень);</w:t>
      </w:r>
    </w:p>
    <w:p w:rsidR="002E7EDF" w:rsidRPr="00986846" w:rsidRDefault="002E7EDF" w:rsidP="00D81F35">
      <w:pPr>
        <w:pStyle w:val="21"/>
        <w:tabs>
          <w:tab w:val="left" w:pos="-142"/>
        </w:tabs>
        <w:ind w:firstLine="567"/>
        <w:rPr>
          <w:bCs/>
          <w:szCs w:val="28"/>
        </w:rPr>
      </w:pPr>
      <w:r w:rsidRPr="00986846">
        <w:t xml:space="preserve">відділу управління персоналом апарату райдержадміністрації </w:t>
      </w:r>
      <w:r w:rsidRPr="00986846">
        <w:rPr>
          <w:bCs/>
          <w:szCs w:val="28"/>
        </w:rPr>
        <w:t>(в частині функцій та повноважень)</w:t>
      </w:r>
      <w:r w:rsidRPr="00986846">
        <w:t>;</w:t>
      </w:r>
    </w:p>
    <w:p w:rsidR="002E7EDF" w:rsidRPr="001D7B89" w:rsidRDefault="002E7EDF" w:rsidP="001D7B89">
      <w:pPr>
        <w:pStyle w:val="21"/>
        <w:tabs>
          <w:tab w:val="left" w:pos="-142"/>
        </w:tabs>
        <w:ind w:firstLine="567"/>
        <w:rPr>
          <w:bCs/>
          <w:szCs w:val="28"/>
        </w:rPr>
      </w:pPr>
      <w:r w:rsidRPr="00986846">
        <w:rPr>
          <w:bCs/>
          <w:szCs w:val="28"/>
        </w:rPr>
        <w:t xml:space="preserve">відділу фінансово-господарського забезпечення апарату райдержадміністрації </w:t>
      </w:r>
      <w:r w:rsidRPr="0075645A">
        <w:rPr>
          <w:bCs/>
          <w:szCs w:val="28"/>
        </w:rPr>
        <w:t xml:space="preserve">(в </w:t>
      </w:r>
      <w:r>
        <w:rPr>
          <w:bCs/>
          <w:szCs w:val="28"/>
        </w:rPr>
        <w:t>частині функцій та повноважень).</w:t>
      </w:r>
    </w:p>
    <w:p w:rsidR="002E7EDF" w:rsidRDefault="002E7EDF" w:rsidP="006B36E3">
      <w:pPr>
        <w:pStyle w:val="21"/>
        <w:ind w:firstLine="567"/>
        <w:rPr>
          <w:b/>
          <w:szCs w:val="28"/>
        </w:rPr>
      </w:pPr>
    </w:p>
    <w:p w:rsidR="002E7EDF" w:rsidRDefault="002E7EDF" w:rsidP="006B36E3">
      <w:pPr>
        <w:pStyle w:val="21"/>
        <w:ind w:firstLine="567"/>
        <w:rPr>
          <w:b/>
          <w:szCs w:val="28"/>
        </w:rPr>
      </w:pPr>
    </w:p>
    <w:p w:rsidR="002E7EDF" w:rsidRDefault="002E7EDF" w:rsidP="006B36E3">
      <w:pPr>
        <w:pStyle w:val="21"/>
        <w:ind w:firstLine="567"/>
        <w:rPr>
          <w:b/>
          <w:szCs w:val="28"/>
        </w:rPr>
      </w:pPr>
    </w:p>
    <w:p w:rsidR="002E7EDF" w:rsidRPr="00CF2271" w:rsidRDefault="002E7EDF" w:rsidP="006B36E3">
      <w:pPr>
        <w:pStyle w:val="21"/>
        <w:ind w:firstLine="567"/>
        <w:rPr>
          <w:b/>
          <w:szCs w:val="28"/>
        </w:rPr>
      </w:pPr>
      <w:r w:rsidRPr="00CF2271">
        <w:rPr>
          <w:b/>
          <w:szCs w:val="28"/>
        </w:rPr>
        <w:t>КООРДИНУЄ ДІЯЛЬНІСТЬ:</w:t>
      </w:r>
    </w:p>
    <w:p w:rsidR="002E7EDF" w:rsidRPr="00986846" w:rsidRDefault="002E7EDF" w:rsidP="00B13810">
      <w:pPr>
        <w:ind w:firstLine="567"/>
        <w:jc w:val="both"/>
        <w:rPr>
          <w:bCs/>
          <w:sz w:val="28"/>
          <w:szCs w:val="28"/>
          <w:lang w:val="uk-UA"/>
        </w:rPr>
      </w:pPr>
      <w:r w:rsidRPr="00986846">
        <w:rPr>
          <w:sz w:val="28"/>
          <w:szCs w:val="28"/>
          <w:shd w:val="clear" w:color="auto" w:fill="FFFFFF"/>
          <w:lang w:val="uk-UA"/>
        </w:rPr>
        <w:t>Великоберезнянської державної податкової інспекції</w:t>
      </w:r>
      <w:r w:rsidRPr="00986846">
        <w:rPr>
          <w:sz w:val="28"/>
          <w:szCs w:val="28"/>
          <w:shd w:val="clear" w:color="auto" w:fill="FFFFFF"/>
        </w:rPr>
        <w:t> </w:t>
      </w:r>
      <w:r w:rsidRPr="00986846">
        <w:rPr>
          <w:sz w:val="28"/>
          <w:szCs w:val="28"/>
          <w:shd w:val="clear" w:color="auto" w:fill="FFFFFF"/>
          <w:lang w:val="uk-UA"/>
        </w:rPr>
        <w:t>ГУ ДПС у Закарпатській області</w:t>
      </w:r>
      <w:r w:rsidRPr="00986846">
        <w:rPr>
          <w:bCs/>
          <w:sz w:val="28"/>
          <w:szCs w:val="28"/>
          <w:lang w:val="uk-UA"/>
        </w:rPr>
        <w:t>;</w:t>
      </w:r>
    </w:p>
    <w:p w:rsidR="002E7EDF" w:rsidRPr="00986846" w:rsidRDefault="002E7EDF" w:rsidP="00AF18C4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986846">
        <w:rPr>
          <w:sz w:val="28"/>
          <w:szCs w:val="28"/>
          <w:shd w:val="clear" w:color="auto" w:fill="FFFFFF"/>
        </w:rPr>
        <w:t>Ужгородської державної податкової інспекції ГУ ДПС у Закарпатській області</w:t>
      </w:r>
      <w:r w:rsidRPr="00986846">
        <w:rPr>
          <w:sz w:val="28"/>
          <w:szCs w:val="28"/>
          <w:shd w:val="clear" w:color="auto" w:fill="FFFFFF"/>
          <w:lang w:val="uk-UA"/>
        </w:rPr>
        <w:t>;</w:t>
      </w:r>
    </w:p>
    <w:p w:rsidR="002E7EDF" w:rsidRDefault="002E7EDF" w:rsidP="00B13810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986846">
        <w:rPr>
          <w:sz w:val="28"/>
          <w:szCs w:val="28"/>
          <w:shd w:val="clear" w:color="auto" w:fill="FFFFFF"/>
        </w:rPr>
        <w:t>Перечинської державної податкової інспекції ГУ ДПС у Закарпатській області</w:t>
      </w:r>
      <w:r w:rsidRPr="00986846">
        <w:rPr>
          <w:sz w:val="28"/>
          <w:szCs w:val="28"/>
          <w:shd w:val="clear" w:color="auto" w:fill="FFFFFF"/>
          <w:lang w:val="uk-UA"/>
        </w:rPr>
        <w:t>;</w:t>
      </w:r>
    </w:p>
    <w:p w:rsidR="002E7EDF" w:rsidRPr="008679E2" w:rsidRDefault="002E7EDF" w:rsidP="008679E2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Державної податкової інспекції у м.Ужгород </w:t>
      </w:r>
      <w:r w:rsidRPr="00986846">
        <w:rPr>
          <w:sz w:val="28"/>
          <w:szCs w:val="28"/>
          <w:shd w:val="clear" w:color="auto" w:fill="FFFFFF"/>
        </w:rPr>
        <w:t>ГУ ДПС у Закарпатській області</w:t>
      </w:r>
      <w:r w:rsidRPr="00986846">
        <w:rPr>
          <w:sz w:val="28"/>
          <w:szCs w:val="28"/>
          <w:shd w:val="clear" w:color="auto" w:fill="FFFFFF"/>
          <w:lang w:val="uk-UA"/>
        </w:rPr>
        <w:t>;</w:t>
      </w:r>
    </w:p>
    <w:p w:rsidR="002E7EDF" w:rsidRPr="00986846" w:rsidRDefault="002E7EDF" w:rsidP="00B13810">
      <w:pPr>
        <w:pStyle w:val="21"/>
        <w:ind w:firstLine="567"/>
        <w:rPr>
          <w:bCs/>
          <w:szCs w:val="28"/>
        </w:rPr>
      </w:pPr>
      <w:r w:rsidRPr="00986846">
        <w:rPr>
          <w:bCs/>
          <w:szCs w:val="28"/>
        </w:rPr>
        <w:t>управління Державної казначейської служби України в Ужгородському районі Закарпатської області;</w:t>
      </w:r>
    </w:p>
    <w:p w:rsidR="002E7EDF" w:rsidRPr="00986846" w:rsidRDefault="002E7EDF" w:rsidP="00B13810">
      <w:pPr>
        <w:pStyle w:val="21"/>
        <w:ind w:firstLine="567"/>
        <w:rPr>
          <w:bCs/>
          <w:szCs w:val="28"/>
        </w:rPr>
      </w:pPr>
      <w:r w:rsidRPr="00986846">
        <w:rPr>
          <w:bCs/>
          <w:szCs w:val="28"/>
        </w:rPr>
        <w:t>управління Державної казначейської служби України у Перечинському районі Закарпатської області;</w:t>
      </w:r>
    </w:p>
    <w:p w:rsidR="002E7EDF" w:rsidRDefault="002E7EDF" w:rsidP="00F75F8F">
      <w:pPr>
        <w:pStyle w:val="21"/>
        <w:ind w:firstLine="567"/>
        <w:rPr>
          <w:bCs/>
          <w:szCs w:val="28"/>
        </w:rPr>
      </w:pPr>
      <w:r w:rsidRPr="00986846">
        <w:rPr>
          <w:bCs/>
          <w:szCs w:val="28"/>
        </w:rPr>
        <w:t>управління Державної казначейської служби України у Великоберезнянськом</w:t>
      </w:r>
      <w:r>
        <w:rPr>
          <w:bCs/>
          <w:szCs w:val="28"/>
        </w:rPr>
        <w:t>у районі Закарпатської області;</w:t>
      </w:r>
    </w:p>
    <w:p w:rsidR="002E7EDF" w:rsidRDefault="002E7EDF" w:rsidP="00F75F8F">
      <w:pPr>
        <w:pStyle w:val="21"/>
        <w:ind w:firstLine="567"/>
        <w:rPr>
          <w:bCs/>
          <w:szCs w:val="28"/>
        </w:rPr>
      </w:pPr>
      <w:r>
        <w:rPr>
          <w:bCs/>
          <w:szCs w:val="28"/>
        </w:rPr>
        <w:t>Управління державної казначейської служби України у м.Ужгород Закарпатської області;</w:t>
      </w:r>
    </w:p>
    <w:p w:rsidR="002E7EDF" w:rsidRPr="006B36E3" w:rsidRDefault="002E7EDF" w:rsidP="00037BE6">
      <w:pPr>
        <w:pStyle w:val="21"/>
        <w:ind w:firstLine="567"/>
        <w:rPr>
          <w:bCs/>
          <w:szCs w:val="28"/>
        </w:rPr>
      </w:pPr>
      <w:r>
        <w:rPr>
          <w:bCs/>
          <w:szCs w:val="28"/>
        </w:rPr>
        <w:t>ПрАТ „Закарпаттяобленерго” Ужгородська філія.</w:t>
      </w:r>
    </w:p>
    <w:p w:rsidR="002E7EDF" w:rsidRPr="00CF2271" w:rsidRDefault="002E7EDF" w:rsidP="00B13810">
      <w:pPr>
        <w:pStyle w:val="21"/>
        <w:ind w:firstLine="567"/>
        <w:rPr>
          <w:b/>
          <w:szCs w:val="28"/>
        </w:rPr>
      </w:pPr>
      <w:r w:rsidRPr="00CF2271">
        <w:rPr>
          <w:b/>
          <w:szCs w:val="28"/>
        </w:rPr>
        <w:t>ЗАБЕЗПЕЧУЄ ВЗАЄМОДІЮ РАЙДЕРЖАДМІН</w:t>
      </w:r>
      <w:r>
        <w:rPr>
          <w:b/>
          <w:szCs w:val="28"/>
        </w:rPr>
        <w:t>І</w:t>
      </w:r>
      <w:r w:rsidRPr="00CF2271">
        <w:rPr>
          <w:b/>
          <w:szCs w:val="28"/>
        </w:rPr>
        <w:t>СТРАЦІЇ З:</w:t>
      </w:r>
    </w:p>
    <w:p w:rsidR="002E7EDF" w:rsidRPr="00CF2271" w:rsidRDefault="002E7EDF" w:rsidP="00B13810">
      <w:pPr>
        <w:pStyle w:val="21"/>
        <w:tabs>
          <w:tab w:val="left" w:pos="0"/>
        </w:tabs>
        <w:ind w:firstLine="567"/>
        <w:rPr>
          <w:bCs/>
          <w:szCs w:val="28"/>
        </w:rPr>
      </w:pPr>
      <w:r>
        <w:rPr>
          <w:bCs/>
          <w:szCs w:val="28"/>
        </w:rPr>
        <w:t>Південно-Західним міжрегіональним управлінням Міністерства юстиції (м.Івано-Франківськ)</w:t>
      </w:r>
      <w:r w:rsidRPr="00CF2271">
        <w:rPr>
          <w:bCs/>
          <w:szCs w:val="28"/>
        </w:rPr>
        <w:t>;</w:t>
      </w:r>
      <w:r>
        <w:rPr>
          <w:bCs/>
          <w:szCs w:val="28"/>
        </w:rPr>
        <w:t xml:space="preserve"> </w:t>
      </w:r>
    </w:p>
    <w:p w:rsidR="002E7EDF" w:rsidRPr="00CF2271" w:rsidRDefault="002E7EDF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>Закарпатською митницею</w:t>
      </w:r>
      <w:r>
        <w:rPr>
          <w:bCs/>
          <w:szCs w:val="28"/>
        </w:rPr>
        <w:t>;</w:t>
      </w:r>
      <w:r w:rsidRPr="00CF2271">
        <w:rPr>
          <w:bCs/>
          <w:szCs w:val="28"/>
        </w:rPr>
        <w:t xml:space="preserve"> </w:t>
      </w:r>
    </w:p>
    <w:p w:rsidR="002E7EDF" w:rsidRDefault="002E7EDF" w:rsidP="00714020">
      <w:pPr>
        <w:pStyle w:val="21"/>
        <w:ind w:firstLine="0"/>
        <w:rPr>
          <w:bCs/>
          <w:szCs w:val="28"/>
        </w:rPr>
      </w:pPr>
      <w:r>
        <w:rPr>
          <w:bCs/>
          <w:szCs w:val="28"/>
        </w:rPr>
        <w:t xml:space="preserve">        </w:t>
      </w:r>
      <w:r w:rsidRPr="00CF2271">
        <w:rPr>
          <w:bCs/>
          <w:szCs w:val="28"/>
        </w:rPr>
        <w:t xml:space="preserve">Ужгородською </w:t>
      </w:r>
      <w:r w:rsidRPr="00834B4F">
        <w:rPr>
          <w:bCs/>
          <w:szCs w:val="28"/>
        </w:rPr>
        <w:t>окружною</w:t>
      </w:r>
      <w:r w:rsidRPr="008A6340">
        <w:rPr>
          <w:bCs/>
          <w:i/>
          <w:szCs w:val="28"/>
        </w:rPr>
        <w:t xml:space="preserve"> </w:t>
      </w:r>
      <w:r w:rsidRPr="00CF2271">
        <w:rPr>
          <w:bCs/>
          <w:szCs w:val="28"/>
        </w:rPr>
        <w:t>прокуратурою;</w:t>
      </w:r>
    </w:p>
    <w:p w:rsidR="002E7EDF" w:rsidRPr="00986846" w:rsidRDefault="002E7EDF" w:rsidP="00714020">
      <w:pPr>
        <w:pStyle w:val="21"/>
        <w:ind w:firstLine="0"/>
        <w:rPr>
          <w:rStyle w:val="Strong"/>
          <w:b w:val="0"/>
          <w:bCs/>
          <w:shd w:val="clear" w:color="auto" w:fill="FFFFFF"/>
        </w:rPr>
      </w:pPr>
      <w:r w:rsidRPr="00986846">
        <w:rPr>
          <w:rStyle w:val="Strong"/>
          <w:b w:val="0"/>
          <w:bCs/>
          <w:shd w:val="clear" w:color="auto" w:fill="FFFFFF"/>
        </w:rPr>
        <w:t xml:space="preserve">        Великоберезнянським відділом Ужгородської окружної прокуратури;</w:t>
      </w:r>
    </w:p>
    <w:p w:rsidR="002E7EDF" w:rsidRPr="00986846" w:rsidRDefault="002E7EDF" w:rsidP="00714020">
      <w:pPr>
        <w:pStyle w:val="21"/>
        <w:ind w:firstLine="0"/>
        <w:rPr>
          <w:b/>
          <w:bCs/>
          <w:szCs w:val="28"/>
        </w:rPr>
      </w:pPr>
      <w:r w:rsidRPr="00986846">
        <w:rPr>
          <w:rStyle w:val="Strong"/>
          <w:b w:val="0"/>
          <w:bCs/>
          <w:shd w:val="clear" w:color="auto" w:fill="FFFFFF"/>
        </w:rPr>
        <w:t xml:space="preserve">        Перечинським відділом Ужгородської окружної прокуратури;</w:t>
      </w:r>
    </w:p>
    <w:p w:rsidR="002E7EDF" w:rsidRPr="004C4C09" w:rsidRDefault="002E7EDF" w:rsidP="004C4C09">
      <w:pPr>
        <w:ind w:firstLine="567"/>
        <w:jc w:val="both"/>
        <w:rPr>
          <w:bCs/>
          <w:i/>
          <w:sz w:val="28"/>
          <w:szCs w:val="28"/>
          <w:lang w:val="uk-UA"/>
        </w:rPr>
      </w:pPr>
      <w:r w:rsidRPr="00986846">
        <w:rPr>
          <w:sz w:val="28"/>
          <w:szCs w:val="28"/>
          <w:lang w:val="uk-UA"/>
        </w:rPr>
        <w:t>Ужгородським районним управлінням поліції Головного управління Національної поліції  в Закарпатській</w:t>
      </w:r>
      <w:r w:rsidRPr="00986846">
        <w:rPr>
          <w:b/>
          <w:sz w:val="28"/>
          <w:szCs w:val="28"/>
          <w:lang w:val="uk-UA"/>
        </w:rPr>
        <w:t xml:space="preserve"> </w:t>
      </w:r>
      <w:r w:rsidRPr="00986846">
        <w:rPr>
          <w:sz w:val="28"/>
          <w:szCs w:val="28"/>
          <w:lang w:val="uk-UA"/>
        </w:rPr>
        <w:t>області</w:t>
      </w:r>
      <w:r w:rsidRPr="008A6340">
        <w:rPr>
          <w:bCs/>
          <w:i/>
          <w:sz w:val="28"/>
          <w:szCs w:val="28"/>
          <w:lang w:val="uk-UA"/>
        </w:rPr>
        <w:t>;</w:t>
      </w:r>
    </w:p>
    <w:p w:rsidR="002E7EDF" w:rsidRDefault="002E7EDF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>Ужгородським міськрайонним судом Закарпатської області;</w:t>
      </w:r>
    </w:p>
    <w:p w:rsidR="002E7EDF" w:rsidRPr="00986846" w:rsidRDefault="002E7EDF" w:rsidP="00B13810">
      <w:pPr>
        <w:pStyle w:val="21"/>
        <w:ind w:firstLine="567"/>
        <w:rPr>
          <w:rStyle w:val="Strong"/>
          <w:rFonts w:ascii="HelveticaNeueCyr-Roman" w:hAnsi="HelveticaNeueCyr-Roman"/>
          <w:b w:val="0"/>
          <w:bCs/>
          <w:szCs w:val="28"/>
          <w:shd w:val="clear" w:color="auto" w:fill="FFFFFF"/>
        </w:rPr>
      </w:pPr>
      <w:r w:rsidRPr="00986846">
        <w:rPr>
          <w:rStyle w:val="Strong"/>
          <w:rFonts w:ascii="HelveticaNeueCyr-Roman" w:hAnsi="HelveticaNeueCyr-Roman"/>
          <w:b w:val="0"/>
          <w:bCs/>
          <w:szCs w:val="28"/>
          <w:shd w:val="clear" w:color="auto" w:fill="FFFFFF"/>
        </w:rPr>
        <w:t>Перечинським районним судом Закарпатської області;</w:t>
      </w:r>
    </w:p>
    <w:p w:rsidR="002E7EDF" w:rsidRPr="00986846" w:rsidRDefault="002E7EDF" w:rsidP="00B13810">
      <w:pPr>
        <w:pStyle w:val="21"/>
        <w:ind w:firstLine="567"/>
        <w:rPr>
          <w:b/>
          <w:bCs/>
          <w:szCs w:val="28"/>
        </w:rPr>
      </w:pPr>
      <w:r w:rsidRPr="00986846">
        <w:rPr>
          <w:rStyle w:val="Strong"/>
          <w:b w:val="0"/>
          <w:bCs/>
          <w:szCs w:val="28"/>
        </w:rPr>
        <w:t>Великоберезнянським районним судом Закарпатської області;</w:t>
      </w:r>
    </w:p>
    <w:p w:rsidR="002E7EDF" w:rsidRPr="00986846" w:rsidRDefault="002E7EDF" w:rsidP="00B13810">
      <w:pPr>
        <w:pStyle w:val="21"/>
        <w:tabs>
          <w:tab w:val="left" w:pos="4276"/>
        </w:tabs>
        <w:ind w:firstLine="567"/>
        <w:rPr>
          <w:bCs/>
          <w:szCs w:val="28"/>
        </w:rPr>
      </w:pPr>
      <w:r w:rsidRPr="00986846">
        <w:rPr>
          <w:color w:val="000000"/>
          <w:szCs w:val="28"/>
          <w:shd w:val="clear" w:color="auto" w:fill="FFFFFF"/>
        </w:rPr>
        <w:t xml:space="preserve">Ужгородським </w:t>
      </w:r>
      <w:r>
        <w:rPr>
          <w:color w:val="000000"/>
          <w:szCs w:val="28"/>
          <w:shd w:val="clear" w:color="auto" w:fill="FFFFFF"/>
        </w:rPr>
        <w:t>районним</w:t>
      </w:r>
      <w:r w:rsidRPr="00986846">
        <w:rPr>
          <w:color w:val="000000"/>
          <w:szCs w:val="28"/>
          <w:shd w:val="clear" w:color="auto" w:fill="FFFFFF"/>
        </w:rPr>
        <w:t xml:space="preserve"> територіальним центром комплектування та соціальної підтримки</w:t>
      </w:r>
      <w:r w:rsidRPr="00986846">
        <w:rPr>
          <w:bCs/>
          <w:szCs w:val="28"/>
        </w:rPr>
        <w:t>;</w:t>
      </w:r>
    </w:p>
    <w:p w:rsidR="002E7EDF" w:rsidRDefault="002E7EDF" w:rsidP="00B13810">
      <w:pPr>
        <w:pStyle w:val="21"/>
        <w:tabs>
          <w:tab w:val="left" w:pos="4276"/>
        </w:tabs>
        <w:ind w:firstLine="56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Відділом №1 Ужгородського районного територіального центру комплектування та соціальної  підтримки (м.Перечин); </w:t>
      </w:r>
    </w:p>
    <w:p w:rsidR="002E7EDF" w:rsidRDefault="002E7EDF" w:rsidP="00CC5EB5">
      <w:pPr>
        <w:pStyle w:val="21"/>
        <w:tabs>
          <w:tab w:val="left" w:pos="4276"/>
        </w:tabs>
        <w:ind w:firstLine="56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Відділом №2 Ужгородського районного територіального центру комплектування та соціальної  підтримки (смт.В.Березний); </w:t>
      </w:r>
    </w:p>
    <w:p w:rsidR="002E7EDF" w:rsidRDefault="002E7EDF" w:rsidP="004B0F97">
      <w:pPr>
        <w:pStyle w:val="21"/>
        <w:ind w:firstLine="567"/>
        <w:jc w:val="left"/>
        <w:rPr>
          <w:bCs/>
          <w:szCs w:val="28"/>
        </w:rPr>
      </w:pPr>
      <w:r>
        <w:rPr>
          <w:bCs/>
          <w:szCs w:val="28"/>
        </w:rPr>
        <w:t>Головним управлінням Держгеокадастру у Закарпатській області;</w:t>
      </w:r>
    </w:p>
    <w:p w:rsidR="002E7EDF" w:rsidRPr="006909CE" w:rsidRDefault="002E7EDF" w:rsidP="006909CE">
      <w:pPr>
        <w:pStyle w:val="21"/>
        <w:ind w:firstLine="567"/>
        <w:rPr>
          <w:bCs/>
          <w:szCs w:val="28"/>
        </w:rPr>
      </w:pPr>
      <w:r>
        <w:rPr>
          <w:bCs/>
          <w:szCs w:val="28"/>
        </w:rPr>
        <w:t>Закарпатським обласним</w:t>
      </w:r>
      <w:r w:rsidRPr="006909CE">
        <w:rPr>
          <w:bCs/>
          <w:szCs w:val="28"/>
        </w:rPr>
        <w:t xml:space="preserve"> управління</w:t>
      </w:r>
      <w:r>
        <w:rPr>
          <w:bCs/>
          <w:szCs w:val="28"/>
        </w:rPr>
        <w:t>м</w:t>
      </w:r>
      <w:r w:rsidRPr="006909CE">
        <w:rPr>
          <w:bCs/>
          <w:szCs w:val="28"/>
        </w:rPr>
        <w:t xml:space="preserve"> лісового та мисливського господарств</w:t>
      </w:r>
      <w:r>
        <w:rPr>
          <w:bCs/>
          <w:szCs w:val="28"/>
        </w:rPr>
        <w:t>а</w:t>
      </w:r>
      <w:r w:rsidRPr="006909CE">
        <w:rPr>
          <w:bCs/>
          <w:szCs w:val="28"/>
        </w:rPr>
        <w:t>;</w:t>
      </w:r>
    </w:p>
    <w:p w:rsidR="002E7EDF" w:rsidRPr="00CF2271" w:rsidRDefault="002E7EDF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>Чопським прикордонним загоном;</w:t>
      </w:r>
    </w:p>
    <w:p w:rsidR="002E7EDF" w:rsidRPr="00CF2271" w:rsidRDefault="002E7EDF" w:rsidP="00B13810">
      <w:pPr>
        <w:pStyle w:val="21"/>
        <w:ind w:firstLine="567"/>
        <w:rPr>
          <w:bCs/>
          <w:szCs w:val="28"/>
        </w:rPr>
      </w:pPr>
      <w:r w:rsidRPr="00CF2271">
        <w:rPr>
          <w:szCs w:val="28"/>
        </w:rPr>
        <w:t>Управлінням Західного офісу Держаудитслужби в Закарпатській області.</w:t>
      </w:r>
    </w:p>
    <w:p w:rsidR="002E7EDF" w:rsidRDefault="002E7EDF" w:rsidP="00B867BC">
      <w:pPr>
        <w:pStyle w:val="21"/>
        <w:ind w:firstLine="0"/>
        <w:rPr>
          <w:b/>
          <w:szCs w:val="28"/>
        </w:rPr>
      </w:pPr>
    </w:p>
    <w:p w:rsidR="002E7EDF" w:rsidRDefault="002E7EDF" w:rsidP="00B867BC">
      <w:pPr>
        <w:pStyle w:val="21"/>
        <w:ind w:firstLine="0"/>
        <w:rPr>
          <w:b/>
          <w:szCs w:val="28"/>
        </w:rPr>
      </w:pPr>
    </w:p>
    <w:p w:rsidR="002E7EDF" w:rsidRDefault="002E7EDF" w:rsidP="00B867BC">
      <w:pPr>
        <w:pStyle w:val="21"/>
        <w:ind w:firstLine="0"/>
        <w:rPr>
          <w:b/>
          <w:szCs w:val="28"/>
        </w:rPr>
      </w:pPr>
    </w:p>
    <w:p w:rsidR="002E7EDF" w:rsidRDefault="002E7EDF" w:rsidP="00B867BC">
      <w:pPr>
        <w:pStyle w:val="21"/>
        <w:ind w:firstLine="0"/>
        <w:rPr>
          <w:b/>
          <w:szCs w:val="28"/>
        </w:rPr>
      </w:pPr>
    </w:p>
    <w:p w:rsidR="002E7EDF" w:rsidRDefault="002E7EDF" w:rsidP="00B867BC">
      <w:pPr>
        <w:pStyle w:val="21"/>
        <w:ind w:firstLine="0"/>
        <w:rPr>
          <w:b/>
          <w:szCs w:val="28"/>
        </w:rPr>
      </w:pPr>
    </w:p>
    <w:p w:rsidR="002E7EDF" w:rsidRPr="00AD4C5C" w:rsidRDefault="002E7EDF" w:rsidP="00B13810">
      <w:pPr>
        <w:pStyle w:val="21"/>
        <w:ind w:firstLine="567"/>
        <w:jc w:val="center"/>
        <w:rPr>
          <w:b/>
          <w:szCs w:val="28"/>
        </w:rPr>
      </w:pPr>
      <w:r w:rsidRPr="00AD4C5C">
        <w:rPr>
          <w:b/>
          <w:szCs w:val="28"/>
        </w:rPr>
        <w:t>Перший заступник голови райдержадміністрації</w:t>
      </w:r>
    </w:p>
    <w:p w:rsidR="002E7EDF" w:rsidRPr="00AD4C5C" w:rsidRDefault="002E7EDF" w:rsidP="00B13810">
      <w:pPr>
        <w:pStyle w:val="21"/>
        <w:ind w:firstLine="567"/>
        <w:jc w:val="center"/>
        <w:rPr>
          <w:b/>
          <w:szCs w:val="28"/>
        </w:rPr>
      </w:pPr>
      <w:r w:rsidRPr="00AD4C5C">
        <w:rPr>
          <w:b/>
          <w:szCs w:val="28"/>
        </w:rPr>
        <w:t>Христина МАЦКО</w:t>
      </w:r>
    </w:p>
    <w:p w:rsidR="002E7EDF" w:rsidRPr="002769B9" w:rsidRDefault="002E7EDF" w:rsidP="00CC48FE">
      <w:pPr>
        <w:pStyle w:val="BodyTextIndent"/>
        <w:ind w:firstLine="567"/>
        <w:jc w:val="both"/>
        <w:rPr>
          <w:sz w:val="28"/>
          <w:szCs w:val="28"/>
          <w:lang w:val="uk-UA"/>
        </w:rPr>
      </w:pPr>
      <w:r w:rsidRPr="00CC48FE">
        <w:rPr>
          <w:bCs/>
          <w:sz w:val="28"/>
          <w:szCs w:val="28"/>
          <w:lang w:val="uk-UA"/>
        </w:rPr>
        <w:t>Несе персональну відповідальність за реалізацію законів України, актів Президента України, Верховної Ради України, Кабінету Міністрів України, рішень обласної, районної рад, розпоряджень голів облдержадміністрації та райдержадміністрації, інших актів законодавчої влади з питань економічної, аграрної політики, торгівлі і побутових послуг, зовнішньоекономічних зв’язків, розвитку малого та середнього бізнесу, туризму та рекреації, інвестиційної діяльності</w:t>
      </w:r>
      <w:r w:rsidRPr="002769B9">
        <w:rPr>
          <w:bCs/>
          <w:sz w:val="28"/>
          <w:szCs w:val="28"/>
          <w:lang w:val="uk-UA"/>
        </w:rPr>
        <w:t>, будівництва, архітектури, житлово-комунального господарства, інфраструктури, енергетики, транспорту і зв’язку, використання та охорони земель і природних ресурсів в районі та охорони здоров’я в районі.</w:t>
      </w:r>
    </w:p>
    <w:p w:rsidR="002E7EDF" w:rsidRPr="00CF2271" w:rsidRDefault="002E7EDF" w:rsidP="00B13810">
      <w:pPr>
        <w:pStyle w:val="21"/>
        <w:ind w:firstLine="567"/>
        <w:rPr>
          <w:b/>
          <w:szCs w:val="28"/>
        </w:rPr>
      </w:pPr>
      <w:r w:rsidRPr="00CF2271">
        <w:rPr>
          <w:b/>
          <w:szCs w:val="28"/>
        </w:rPr>
        <w:t>ВІДПОВІДАЄ ЗА:</w:t>
      </w:r>
    </w:p>
    <w:p w:rsidR="002E7EDF" w:rsidRPr="00CF2271" w:rsidRDefault="002E7EDF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 xml:space="preserve">організацію роботи з підготовки </w:t>
      </w:r>
      <w:r>
        <w:rPr>
          <w:bCs/>
          <w:szCs w:val="28"/>
        </w:rPr>
        <w:t>програм регіонального розвитку району та подання їх на затвердження районній раді</w:t>
      </w:r>
      <w:r w:rsidRPr="00CF2271">
        <w:rPr>
          <w:bCs/>
          <w:szCs w:val="28"/>
        </w:rPr>
        <w:t>;</w:t>
      </w:r>
    </w:p>
    <w:p w:rsidR="002E7EDF" w:rsidRPr="00CF2271" w:rsidRDefault="002E7EDF" w:rsidP="00B13810">
      <w:pPr>
        <w:pStyle w:val="21"/>
        <w:tabs>
          <w:tab w:val="left" w:pos="-426"/>
        </w:tabs>
        <w:ind w:firstLine="567"/>
        <w:rPr>
          <w:bCs/>
          <w:szCs w:val="28"/>
        </w:rPr>
      </w:pPr>
      <w:r w:rsidRPr="00CF2271">
        <w:rPr>
          <w:bCs/>
          <w:szCs w:val="28"/>
        </w:rPr>
        <w:t xml:space="preserve">реалізацію державної політики </w:t>
      </w:r>
      <w:r>
        <w:rPr>
          <w:bCs/>
          <w:szCs w:val="28"/>
        </w:rPr>
        <w:t xml:space="preserve">з питань розвитку </w:t>
      </w:r>
      <w:r w:rsidRPr="00CF2271">
        <w:rPr>
          <w:bCs/>
          <w:szCs w:val="28"/>
        </w:rPr>
        <w:t>підприємництва,</w:t>
      </w:r>
      <w:r>
        <w:rPr>
          <w:bCs/>
          <w:szCs w:val="28"/>
        </w:rPr>
        <w:t xml:space="preserve"> державної регуляторної політики</w:t>
      </w:r>
      <w:r w:rsidRPr="00CF2271">
        <w:rPr>
          <w:bCs/>
          <w:szCs w:val="28"/>
        </w:rPr>
        <w:t>;</w:t>
      </w:r>
    </w:p>
    <w:p w:rsidR="002E7EDF" w:rsidRPr="00CF2271" w:rsidRDefault="002E7EDF" w:rsidP="00B13810">
      <w:pPr>
        <w:pStyle w:val="21"/>
        <w:tabs>
          <w:tab w:val="left" w:pos="-284"/>
        </w:tabs>
        <w:ind w:firstLine="567"/>
        <w:rPr>
          <w:bCs/>
          <w:szCs w:val="28"/>
        </w:rPr>
      </w:pPr>
      <w:r w:rsidRPr="00CF2271">
        <w:rPr>
          <w:bCs/>
          <w:szCs w:val="28"/>
        </w:rPr>
        <w:t>підготовку пропозицій про розміщення нових об’єктів, спеціалізацію, розвиток підприємств, установ і організацій на території району;</w:t>
      </w:r>
    </w:p>
    <w:p w:rsidR="002E7EDF" w:rsidRPr="00CF2271" w:rsidRDefault="002E7EDF" w:rsidP="0075645A">
      <w:pPr>
        <w:pStyle w:val="21"/>
        <w:tabs>
          <w:tab w:val="left" w:pos="0"/>
        </w:tabs>
        <w:ind w:firstLine="567"/>
        <w:rPr>
          <w:bCs/>
          <w:szCs w:val="28"/>
        </w:rPr>
      </w:pPr>
      <w:r w:rsidRPr="00CF2271">
        <w:rPr>
          <w:bCs/>
          <w:szCs w:val="28"/>
        </w:rPr>
        <w:t>розвиток туристично-рекреаційного комплексу району;</w:t>
      </w:r>
    </w:p>
    <w:p w:rsidR="002E7EDF" w:rsidRPr="00CF2271" w:rsidRDefault="002E7EDF" w:rsidP="0075645A">
      <w:pPr>
        <w:pStyle w:val="21"/>
        <w:tabs>
          <w:tab w:val="left" w:pos="0"/>
        </w:tabs>
        <w:ind w:firstLine="567"/>
        <w:rPr>
          <w:bCs/>
          <w:szCs w:val="28"/>
        </w:rPr>
      </w:pPr>
      <w:r w:rsidRPr="00CF2271">
        <w:rPr>
          <w:bCs/>
          <w:szCs w:val="28"/>
        </w:rPr>
        <w:t>організацію виставкової діяльності</w:t>
      </w:r>
      <w:r>
        <w:rPr>
          <w:bCs/>
          <w:szCs w:val="28"/>
        </w:rPr>
        <w:t xml:space="preserve"> та прийняття участі у міжнародних та регіональних виставково-ярмаркових заходах</w:t>
      </w:r>
      <w:r w:rsidRPr="00CF2271">
        <w:rPr>
          <w:bCs/>
          <w:szCs w:val="28"/>
        </w:rPr>
        <w:t>;</w:t>
      </w:r>
    </w:p>
    <w:p w:rsidR="002E7EDF" w:rsidRPr="00CF2271" w:rsidRDefault="002E7EDF" w:rsidP="0075645A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реалізацію державної політики у сфері торгівлі та побутових послуг, інвестиційної діяльності та державно-приватного партнерства</w:t>
      </w:r>
      <w:r w:rsidRPr="00CF2271">
        <w:rPr>
          <w:bCs/>
          <w:sz w:val="28"/>
          <w:szCs w:val="28"/>
          <w:lang w:val="uk-UA"/>
        </w:rPr>
        <w:t>;</w:t>
      </w:r>
    </w:p>
    <w:p w:rsidR="002E7EDF" w:rsidRDefault="002E7EDF" w:rsidP="0075645A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 xml:space="preserve">координацію </w:t>
      </w:r>
      <w:r>
        <w:rPr>
          <w:bCs/>
          <w:szCs w:val="28"/>
        </w:rPr>
        <w:t>роботи з питань ефективного та цільового використання коштів державної субвенції;</w:t>
      </w:r>
    </w:p>
    <w:p w:rsidR="002E7EDF" w:rsidRPr="00CF2271" w:rsidRDefault="002E7EDF" w:rsidP="00B13810">
      <w:pPr>
        <w:pStyle w:val="21"/>
        <w:ind w:firstLine="567"/>
        <w:rPr>
          <w:bCs/>
          <w:szCs w:val="28"/>
        </w:rPr>
      </w:pPr>
      <w:r>
        <w:rPr>
          <w:bCs/>
          <w:szCs w:val="28"/>
        </w:rPr>
        <w:t>забезпечення реалізації державної політики у сфері публічних закупівель</w:t>
      </w:r>
      <w:r w:rsidRPr="00CF2271">
        <w:rPr>
          <w:bCs/>
          <w:szCs w:val="28"/>
        </w:rPr>
        <w:t>;</w:t>
      </w:r>
    </w:p>
    <w:p w:rsidR="002E7EDF" w:rsidRPr="00CF2271" w:rsidRDefault="002E7EDF" w:rsidP="00B13810">
      <w:pPr>
        <w:pStyle w:val="21"/>
        <w:tabs>
          <w:tab w:val="left" w:pos="4276"/>
        </w:tabs>
        <w:ind w:firstLine="567"/>
        <w:rPr>
          <w:bCs/>
          <w:szCs w:val="28"/>
        </w:rPr>
      </w:pPr>
      <w:r w:rsidRPr="00CF2271">
        <w:rPr>
          <w:bCs/>
          <w:szCs w:val="28"/>
        </w:rPr>
        <w:t>сприяння розвитку міжнародного співробітництва в галузі економіки</w:t>
      </w:r>
      <w:r>
        <w:rPr>
          <w:bCs/>
          <w:szCs w:val="28"/>
        </w:rPr>
        <w:t>, забезпечення єдиної державної зовнішньоекономічної політики</w:t>
      </w:r>
      <w:r w:rsidRPr="00CF2271">
        <w:rPr>
          <w:bCs/>
          <w:szCs w:val="28"/>
        </w:rPr>
        <w:t>;</w:t>
      </w:r>
    </w:p>
    <w:p w:rsidR="002E7EDF" w:rsidRPr="00CF2271" w:rsidRDefault="002E7EDF" w:rsidP="00B13810">
      <w:pPr>
        <w:pStyle w:val="21"/>
        <w:tabs>
          <w:tab w:val="left" w:pos="4276"/>
        </w:tabs>
        <w:ind w:firstLine="567"/>
        <w:rPr>
          <w:bCs/>
          <w:szCs w:val="28"/>
        </w:rPr>
      </w:pPr>
      <w:r w:rsidRPr="00CF2271">
        <w:rPr>
          <w:bCs/>
          <w:szCs w:val="28"/>
        </w:rPr>
        <w:t>розвиток прикордонного співробітництва в районі;</w:t>
      </w:r>
    </w:p>
    <w:p w:rsidR="002E7EDF" w:rsidRPr="00CF2271" w:rsidRDefault="002E7EDF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>здійснення аграрної реформи, реалізацію державної політики у агропромисловому комплексі, виробництві товарів народного споживання;</w:t>
      </w:r>
    </w:p>
    <w:p w:rsidR="002E7EDF" w:rsidRPr="00CF2271" w:rsidRDefault="002E7EDF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>підготовку пропозицій про спеціалізацію і розвиток підприємств, організацій та установ сільського господарства району та виконання рішень із цих питань;</w:t>
      </w:r>
    </w:p>
    <w:p w:rsidR="002E7EDF" w:rsidRDefault="002E7EDF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>розвиток фермерства, малого бізнесу у галузях, віднесених до його компетенції;</w:t>
      </w:r>
    </w:p>
    <w:p w:rsidR="002E7EDF" w:rsidRDefault="002E7EDF" w:rsidP="00B13810">
      <w:pPr>
        <w:pStyle w:val="21"/>
        <w:ind w:firstLine="567"/>
        <w:rPr>
          <w:bCs/>
          <w:szCs w:val="28"/>
        </w:rPr>
      </w:pPr>
      <w:r>
        <w:rPr>
          <w:bCs/>
          <w:szCs w:val="28"/>
        </w:rPr>
        <w:t>координацію роботи з комплексного функціонування комісії з надання пільгових кредитів за обласною цільовою програмою „Власний дім”;</w:t>
      </w:r>
    </w:p>
    <w:p w:rsidR="002E7EDF" w:rsidRPr="00CF2271" w:rsidRDefault="002E7EDF" w:rsidP="009862C8">
      <w:pPr>
        <w:pStyle w:val="21"/>
        <w:ind w:firstLine="567"/>
        <w:rPr>
          <w:bCs/>
          <w:szCs w:val="28"/>
        </w:rPr>
      </w:pPr>
      <w:r>
        <w:rPr>
          <w:bCs/>
          <w:szCs w:val="28"/>
        </w:rPr>
        <w:t>підготовку пропозицій щодо участі у міжнародних транскордонних проектах, ефективного та цільового використання міжнародної технічної допомоги;</w:t>
      </w:r>
    </w:p>
    <w:p w:rsidR="002E7EDF" w:rsidRPr="00CF2271" w:rsidRDefault="002E7EDF" w:rsidP="00B13810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>підготовку необхідних матеріалів для укладення контрактів з керівниками підприємств та організацій агропромислового комплексу;</w:t>
      </w:r>
    </w:p>
    <w:p w:rsidR="002E7EDF" w:rsidRPr="0075645A" w:rsidRDefault="002E7EDF" w:rsidP="00B13810">
      <w:pPr>
        <w:pStyle w:val="21"/>
        <w:tabs>
          <w:tab w:val="left" w:pos="4276"/>
        </w:tabs>
        <w:ind w:firstLine="567"/>
        <w:rPr>
          <w:bCs/>
          <w:szCs w:val="28"/>
        </w:rPr>
      </w:pPr>
      <w:r w:rsidRPr="0075645A">
        <w:rPr>
          <w:bCs/>
          <w:szCs w:val="28"/>
        </w:rPr>
        <w:t>виконання бюджету всіх рівнів, стан фінансової дисципліни, обліку та звітності, виконання державних контрактів і зобов’язань перед бюджетом, належне і своєчасне відшкодува</w:t>
      </w:r>
      <w:r>
        <w:rPr>
          <w:bCs/>
          <w:szCs w:val="28"/>
        </w:rPr>
        <w:t>ння збитків, заподіяних державі;</w:t>
      </w:r>
      <w:r w:rsidRPr="0075645A">
        <w:rPr>
          <w:bCs/>
          <w:szCs w:val="28"/>
        </w:rPr>
        <w:t xml:space="preserve"> </w:t>
      </w:r>
    </w:p>
    <w:p w:rsidR="002E7EDF" w:rsidRPr="0075645A" w:rsidRDefault="002E7EDF" w:rsidP="00B13810">
      <w:pPr>
        <w:pStyle w:val="21"/>
        <w:tabs>
          <w:tab w:val="left" w:pos="0"/>
        </w:tabs>
        <w:ind w:firstLine="567"/>
        <w:rPr>
          <w:bCs/>
          <w:szCs w:val="28"/>
        </w:rPr>
      </w:pPr>
      <w:r w:rsidRPr="0075645A">
        <w:rPr>
          <w:bCs/>
          <w:szCs w:val="28"/>
        </w:rPr>
        <w:tab/>
        <w:t xml:space="preserve">здійснення контролю за додержанням підприємствами, установами, організаціями незалежно від форм власності зобов’язань щодо платежів до місцевого та державного бюджетів; </w:t>
      </w:r>
    </w:p>
    <w:p w:rsidR="002E7EDF" w:rsidRPr="00CF2271" w:rsidRDefault="002E7EDF" w:rsidP="00B13810">
      <w:pPr>
        <w:pStyle w:val="BodyTextIndent"/>
        <w:spacing w:after="0"/>
        <w:ind w:left="0" w:firstLine="567"/>
        <w:jc w:val="both"/>
        <w:rPr>
          <w:b/>
          <w:bCs/>
          <w:sz w:val="28"/>
          <w:szCs w:val="28"/>
          <w:lang w:val="uk-UA"/>
        </w:rPr>
      </w:pPr>
      <w:r w:rsidRPr="00CF2271">
        <w:rPr>
          <w:sz w:val="28"/>
          <w:szCs w:val="28"/>
        </w:rPr>
        <w:t>контроль за розпорядженням зем</w:t>
      </w:r>
      <w:r w:rsidRPr="00CF2271">
        <w:rPr>
          <w:sz w:val="28"/>
          <w:szCs w:val="28"/>
          <w:lang w:val="uk-UA"/>
        </w:rPr>
        <w:t>ель</w:t>
      </w:r>
      <w:r w:rsidRPr="00CF2271">
        <w:rPr>
          <w:sz w:val="28"/>
          <w:szCs w:val="28"/>
        </w:rPr>
        <w:t xml:space="preserve"> відповідно до законодавства;</w:t>
      </w:r>
    </w:p>
    <w:p w:rsidR="002E7EDF" w:rsidRPr="00CF2271" w:rsidRDefault="002E7EDF" w:rsidP="00B13810">
      <w:pPr>
        <w:ind w:firstLine="567"/>
        <w:jc w:val="both"/>
        <w:rPr>
          <w:bCs/>
          <w:sz w:val="28"/>
          <w:szCs w:val="28"/>
          <w:lang w:val="uk-UA"/>
        </w:rPr>
      </w:pPr>
      <w:r w:rsidRPr="00CF2271">
        <w:rPr>
          <w:bCs/>
          <w:sz w:val="28"/>
          <w:szCs w:val="28"/>
        </w:rPr>
        <w:t>забезпечення ефективного використання природних ресурсів;</w:t>
      </w:r>
    </w:p>
    <w:p w:rsidR="002E7EDF" w:rsidRPr="00CF2271" w:rsidRDefault="002E7EDF" w:rsidP="00B13810">
      <w:pPr>
        <w:pStyle w:val="BodyTextIndent"/>
        <w:spacing w:after="0"/>
        <w:ind w:left="0" w:firstLine="567"/>
        <w:jc w:val="both"/>
        <w:rPr>
          <w:bCs/>
          <w:sz w:val="28"/>
          <w:szCs w:val="28"/>
          <w:lang w:val="uk-UA"/>
        </w:rPr>
      </w:pPr>
      <w:r w:rsidRPr="00CF2271">
        <w:rPr>
          <w:sz w:val="28"/>
          <w:szCs w:val="28"/>
        </w:rPr>
        <w:t>внесення пропозицій відповідним органам місцевого самоврядування щодо організації територій та об’єктів природно-заповідного фонду місцевого значення;</w:t>
      </w:r>
    </w:p>
    <w:p w:rsidR="002E7EDF" w:rsidRPr="002769B9" w:rsidRDefault="002E7EDF" w:rsidP="005B37A6">
      <w:pPr>
        <w:pStyle w:val="21"/>
        <w:tabs>
          <w:tab w:val="left" w:pos="0"/>
        </w:tabs>
        <w:ind w:firstLine="567"/>
        <w:rPr>
          <w:bCs/>
          <w:szCs w:val="28"/>
        </w:rPr>
      </w:pPr>
      <w:r w:rsidRPr="002769B9">
        <w:rPr>
          <w:bCs/>
          <w:szCs w:val="28"/>
        </w:rPr>
        <w:t>виконання роботодавцями зобов’язань перед найманими працівниками;</w:t>
      </w:r>
    </w:p>
    <w:p w:rsidR="002E7EDF" w:rsidRDefault="002E7EDF" w:rsidP="00B13810">
      <w:pPr>
        <w:pStyle w:val="21"/>
        <w:tabs>
          <w:tab w:val="left" w:pos="-142"/>
        </w:tabs>
        <w:ind w:firstLine="567"/>
        <w:rPr>
          <w:bCs/>
          <w:szCs w:val="28"/>
        </w:rPr>
      </w:pPr>
      <w:r w:rsidRPr="009862C8">
        <w:rPr>
          <w:bCs/>
          <w:szCs w:val="28"/>
        </w:rPr>
        <w:t>реалізацію державної політики у галузі соціального забезпечення та соціального захисту населення в частині використання фінансових ресурсів;</w:t>
      </w:r>
    </w:p>
    <w:p w:rsidR="002E7EDF" w:rsidRDefault="002E7EDF" w:rsidP="00B13810">
      <w:pPr>
        <w:pStyle w:val="21"/>
        <w:tabs>
          <w:tab w:val="left" w:pos="-142"/>
        </w:tabs>
        <w:ind w:firstLine="567"/>
        <w:rPr>
          <w:bCs/>
          <w:szCs w:val="28"/>
        </w:rPr>
      </w:pPr>
      <w:r>
        <w:rPr>
          <w:bCs/>
          <w:szCs w:val="28"/>
        </w:rPr>
        <w:t xml:space="preserve">реалізацію державної політики у сфері містобудування та архітектури на території району; </w:t>
      </w:r>
    </w:p>
    <w:p w:rsidR="002E7EDF" w:rsidRPr="002769B9" w:rsidRDefault="002E7EDF" w:rsidP="00B867BC">
      <w:pPr>
        <w:pStyle w:val="21"/>
        <w:tabs>
          <w:tab w:val="left" w:pos="4276"/>
        </w:tabs>
        <w:ind w:firstLine="567"/>
        <w:rPr>
          <w:bCs/>
          <w:szCs w:val="28"/>
        </w:rPr>
      </w:pPr>
      <w:r w:rsidRPr="002769B9">
        <w:rPr>
          <w:bCs/>
          <w:szCs w:val="28"/>
        </w:rPr>
        <w:t>організацію і здійснення контролю за забезпеченням об’єктів соціально-культурного призначення та населення</w:t>
      </w:r>
      <w:r>
        <w:rPr>
          <w:bCs/>
          <w:szCs w:val="28"/>
        </w:rPr>
        <w:t xml:space="preserve"> </w:t>
      </w:r>
      <w:r w:rsidRPr="002769B9">
        <w:rPr>
          <w:bCs/>
          <w:szCs w:val="28"/>
        </w:rPr>
        <w:t>паливом, електроенергією, газом та іншими енергоносіями;</w:t>
      </w:r>
    </w:p>
    <w:p w:rsidR="002E7EDF" w:rsidRPr="002769B9" w:rsidRDefault="002E7EDF" w:rsidP="00B867BC">
      <w:pPr>
        <w:pStyle w:val="BodyTextIndent"/>
        <w:spacing w:after="0"/>
        <w:ind w:left="0" w:firstLine="567"/>
        <w:jc w:val="both"/>
        <w:rPr>
          <w:bCs/>
          <w:sz w:val="28"/>
          <w:szCs w:val="28"/>
          <w:lang w:val="uk-UA"/>
        </w:rPr>
      </w:pPr>
      <w:r w:rsidRPr="002769B9">
        <w:rPr>
          <w:bCs/>
          <w:sz w:val="28"/>
          <w:szCs w:val="28"/>
          <w:lang w:val="uk-UA"/>
        </w:rPr>
        <w:t>розроблення та затвердження схем санітарного очищення території району, організацію окремого збирання побутових відходів та інших видів відходів, як вторинної сировини;</w:t>
      </w:r>
    </w:p>
    <w:p w:rsidR="002E7EDF" w:rsidRPr="002769B9" w:rsidRDefault="002E7EDF" w:rsidP="00B867BC">
      <w:pPr>
        <w:pStyle w:val="BodyTextIndent"/>
        <w:spacing w:after="0"/>
        <w:ind w:left="0" w:firstLine="567"/>
        <w:jc w:val="both"/>
        <w:rPr>
          <w:bCs/>
          <w:sz w:val="28"/>
          <w:szCs w:val="28"/>
          <w:lang w:val="uk-UA"/>
        </w:rPr>
      </w:pPr>
      <w:r w:rsidRPr="002769B9">
        <w:rPr>
          <w:bCs/>
          <w:sz w:val="28"/>
          <w:szCs w:val="28"/>
        </w:rPr>
        <w:t>розроблення і забезпечення дотримання правил користування водозабірними спорудами, призначени</w:t>
      </w:r>
      <w:r w:rsidRPr="002769B9">
        <w:rPr>
          <w:bCs/>
          <w:sz w:val="28"/>
          <w:szCs w:val="28"/>
          <w:lang w:val="uk-UA"/>
        </w:rPr>
        <w:t>х</w:t>
      </w:r>
      <w:r w:rsidRPr="002769B9">
        <w:rPr>
          <w:bCs/>
          <w:sz w:val="28"/>
          <w:szCs w:val="28"/>
        </w:rPr>
        <w:t xml:space="preserve"> для задоволення питних, побутових та інших потреб населення, зони санітарної охорони джерел водопостачання;</w:t>
      </w:r>
    </w:p>
    <w:p w:rsidR="002E7EDF" w:rsidRPr="002769B9" w:rsidRDefault="002E7EDF" w:rsidP="00B867BC">
      <w:pPr>
        <w:pStyle w:val="BodyTextIndent"/>
        <w:spacing w:after="0"/>
        <w:ind w:left="0" w:firstLine="567"/>
        <w:jc w:val="both"/>
        <w:rPr>
          <w:bCs/>
          <w:sz w:val="28"/>
          <w:szCs w:val="28"/>
        </w:rPr>
      </w:pPr>
      <w:r w:rsidRPr="002769B9">
        <w:rPr>
          <w:bCs/>
          <w:sz w:val="28"/>
          <w:szCs w:val="28"/>
        </w:rPr>
        <w:t>обмеження або заборону використання підприємствами питної води у промислових цілях;</w:t>
      </w:r>
    </w:p>
    <w:p w:rsidR="002E7EDF" w:rsidRPr="00CF2271" w:rsidRDefault="002E7EDF" w:rsidP="005B37A6">
      <w:pPr>
        <w:pStyle w:val="21"/>
        <w:tabs>
          <w:tab w:val="left" w:pos="0"/>
        </w:tabs>
        <w:ind w:firstLine="0"/>
        <w:rPr>
          <w:bCs/>
          <w:szCs w:val="28"/>
        </w:rPr>
      </w:pPr>
      <w:r>
        <w:rPr>
          <w:bCs/>
          <w:szCs w:val="28"/>
          <w:lang w:val="ru-RU"/>
        </w:rPr>
        <w:tab/>
      </w:r>
      <w:r w:rsidRPr="00CF2271">
        <w:rPr>
          <w:bCs/>
          <w:szCs w:val="28"/>
        </w:rPr>
        <w:t xml:space="preserve">взаємодію з виконавчими комітетами </w:t>
      </w:r>
      <w:r>
        <w:rPr>
          <w:bCs/>
          <w:szCs w:val="28"/>
        </w:rPr>
        <w:t>місцевих рад територіальних громад</w:t>
      </w:r>
      <w:r w:rsidRPr="00CF2271">
        <w:rPr>
          <w:bCs/>
          <w:szCs w:val="28"/>
        </w:rPr>
        <w:t xml:space="preserve">. </w:t>
      </w:r>
    </w:p>
    <w:p w:rsidR="002E7EDF" w:rsidRPr="00CF2271" w:rsidRDefault="002E7EDF" w:rsidP="00B13810">
      <w:pPr>
        <w:pStyle w:val="BodyTextIndent"/>
        <w:spacing w:after="0"/>
        <w:ind w:left="0" w:firstLine="567"/>
        <w:jc w:val="both"/>
        <w:rPr>
          <w:sz w:val="28"/>
          <w:szCs w:val="28"/>
          <w:lang w:val="uk-UA"/>
        </w:rPr>
      </w:pPr>
      <w:r w:rsidRPr="00CF2271">
        <w:rPr>
          <w:sz w:val="28"/>
          <w:szCs w:val="28"/>
          <w:lang w:val="uk-UA"/>
        </w:rPr>
        <w:t>Погоджує пропозиції щодо</w:t>
      </w:r>
      <w:r w:rsidRPr="00CF2271">
        <w:rPr>
          <w:w w:val="105"/>
          <w:sz w:val="28"/>
          <w:szCs w:val="28"/>
          <w:lang w:val="uk-UA"/>
        </w:rPr>
        <w:t xml:space="preserve"> встановлення надбавок, стимулюючих виплат та преміювання керівників структурних підрозділів райдержадміністрації, діяльність яких контролює.</w:t>
      </w:r>
      <w:r w:rsidRPr="00CF2271">
        <w:rPr>
          <w:sz w:val="28"/>
          <w:szCs w:val="28"/>
          <w:lang w:val="uk-UA"/>
        </w:rPr>
        <w:t xml:space="preserve"> </w:t>
      </w:r>
    </w:p>
    <w:p w:rsidR="002E7EDF" w:rsidRPr="0017778E" w:rsidRDefault="002E7EDF" w:rsidP="0017778E">
      <w:pPr>
        <w:pStyle w:val="BodyTextIndent"/>
        <w:spacing w:after="0"/>
        <w:ind w:left="0" w:firstLine="567"/>
        <w:jc w:val="both"/>
        <w:rPr>
          <w:sz w:val="28"/>
          <w:szCs w:val="28"/>
          <w:lang w:val="uk-UA"/>
        </w:rPr>
      </w:pPr>
      <w:r w:rsidRPr="00CF2271">
        <w:rPr>
          <w:sz w:val="28"/>
          <w:szCs w:val="28"/>
          <w:lang w:val="uk-UA"/>
        </w:rPr>
        <w:t xml:space="preserve">Погоджує шляхом візування </w:t>
      </w:r>
      <w:r w:rsidRPr="00CF2271">
        <w:rPr>
          <w:w w:val="105"/>
          <w:sz w:val="28"/>
          <w:szCs w:val="28"/>
          <w:lang w:val="uk-UA"/>
        </w:rPr>
        <w:t xml:space="preserve">проекти розпоряджень голови та накази керівника апарату райдержадміністрації щодо призначення, звільнення, присвоєння рангів, надання та відкликання з відпусток, про дисциплінарну комісію з розгляду дисциплінарних справ, та інших </w:t>
      </w:r>
      <w:r>
        <w:rPr>
          <w:w w:val="105"/>
          <w:sz w:val="28"/>
          <w:szCs w:val="28"/>
          <w:lang w:val="uk-UA"/>
        </w:rPr>
        <w:t>питань управління персоналом,</w:t>
      </w:r>
      <w:r w:rsidRPr="00CF2271">
        <w:rPr>
          <w:w w:val="105"/>
          <w:sz w:val="28"/>
          <w:szCs w:val="28"/>
          <w:lang w:val="uk-UA"/>
        </w:rPr>
        <w:t xml:space="preserve"> керівників структурних підрозділів райдержадміністрації, діяльність яких контролює.</w:t>
      </w:r>
      <w:r w:rsidRPr="00CF2271">
        <w:rPr>
          <w:sz w:val="28"/>
          <w:szCs w:val="28"/>
          <w:lang w:val="uk-UA"/>
        </w:rPr>
        <w:t xml:space="preserve"> </w:t>
      </w:r>
    </w:p>
    <w:p w:rsidR="002E7EDF" w:rsidRDefault="002E7EDF" w:rsidP="00483793">
      <w:pPr>
        <w:pStyle w:val="21"/>
        <w:ind w:firstLine="567"/>
        <w:rPr>
          <w:bCs/>
          <w:szCs w:val="28"/>
        </w:rPr>
      </w:pPr>
      <w:r w:rsidRPr="00CF2271">
        <w:rPr>
          <w:b/>
          <w:szCs w:val="28"/>
        </w:rPr>
        <w:t>КОНТРОЛЮЄ ДІЯЛЬНІСТЬ:</w:t>
      </w:r>
      <w:r w:rsidRPr="00CF2271">
        <w:rPr>
          <w:bCs/>
          <w:szCs w:val="28"/>
        </w:rPr>
        <w:t xml:space="preserve"> </w:t>
      </w:r>
    </w:p>
    <w:p w:rsidR="002E7EDF" w:rsidRDefault="002E7EDF" w:rsidP="00483793">
      <w:pPr>
        <w:ind w:firstLine="567"/>
        <w:jc w:val="both"/>
        <w:rPr>
          <w:bCs/>
          <w:sz w:val="28"/>
          <w:szCs w:val="28"/>
          <w:lang w:val="uk-UA"/>
        </w:rPr>
      </w:pPr>
      <w:r w:rsidRPr="00986846">
        <w:rPr>
          <w:sz w:val="28"/>
          <w:szCs w:val="28"/>
          <w:lang w:val="uk-UA"/>
        </w:rPr>
        <w:t>відділу економічного розвитку, житлово-комунального господарства, інфраструктури та екології</w:t>
      </w:r>
      <w:r w:rsidRPr="00986846">
        <w:rPr>
          <w:b/>
          <w:sz w:val="28"/>
          <w:szCs w:val="28"/>
          <w:lang w:val="uk-UA"/>
        </w:rPr>
        <w:t xml:space="preserve"> </w:t>
      </w:r>
      <w:r w:rsidRPr="00986846">
        <w:rPr>
          <w:sz w:val="28"/>
          <w:szCs w:val="28"/>
          <w:lang w:val="uk-UA"/>
        </w:rPr>
        <w:t>райдержадміністрації</w:t>
      </w:r>
      <w:r w:rsidRPr="00986846">
        <w:rPr>
          <w:bCs/>
          <w:sz w:val="28"/>
          <w:szCs w:val="28"/>
          <w:lang w:val="uk-UA"/>
        </w:rPr>
        <w:t>;</w:t>
      </w:r>
    </w:p>
    <w:p w:rsidR="002E7EDF" w:rsidRPr="00AD4C5C" w:rsidRDefault="002E7EDF" w:rsidP="005B37A6">
      <w:pPr>
        <w:pStyle w:val="21"/>
        <w:ind w:firstLine="567"/>
        <w:rPr>
          <w:szCs w:val="28"/>
        </w:rPr>
      </w:pPr>
      <w:r w:rsidRPr="00AD4C5C">
        <w:rPr>
          <w:szCs w:val="28"/>
        </w:rPr>
        <w:t>відділу містобудування та архітектури райдержадміністрації;</w:t>
      </w:r>
    </w:p>
    <w:p w:rsidR="002E7EDF" w:rsidRDefault="002E7EDF" w:rsidP="00483793">
      <w:pPr>
        <w:pStyle w:val="21"/>
        <w:tabs>
          <w:tab w:val="left" w:pos="-142"/>
        </w:tabs>
        <w:ind w:firstLine="567"/>
        <w:rPr>
          <w:szCs w:val="28"/>
        </w:rPr>
      </w:pPr>
      <w:r w:rsidRPr="00986846">
        <w:rPr>
          <w:szCs w:val="28"/>
        </w:rPr>
        <w:t xml:space="preserve"> сектору внутрішнього аудиту райдержадміністрації</w:t>
      </w:r>
      <w:r>
        <w:rPr>
          <w:szCs w:val="28"/>
        </w:rPr>
        <w:t xml:space="preserve"> </w:t>
      </w:r>
      <w:r w:rsidRPr="00324C89">
        <w:rPr>
          <w:bCs/>
          <w:szCs w:val="28"/>
        </w:rPr>
        <w:t xml:space="preserve">(в </w:t>
      </w:r>
      <w:r>
        <w:rPr>
          <w:bCs/>
          <w:szCs w:val="28"/>
        </w:rPr>
        <w:t>частині функцій та повноважень</w:t>
      </w:r>
      <w:r w:rsidRPr="00986846">
        <w:rPr>
          <w:bCs/>
          <w:szCs w:val="28"/>
        </w:rPr>
        <w:t>)</w:t>
      </w:r>
      <w:r w:rsidRPr="00986846">
        <w:rPr>
          <w:szCs w:val="28"/>
        </w:rPr>
        <w:t>;</w:t>
      </w:r>
    </w:p>
    <w:p w:rsidR="002E7EDF" w:rsidRPr="00483793" w:rsidRDefault="002E7EDF" w:rsidP="00483793">
      <w:pPr>
        <w:pStyle w:val="21"/>
        <w:tabs>
          <w:tab w:val="left" w:pos="-142"/>
        </w:tabs>
        <w:ind w:firstLine="567"/>
        <w:rPr>
          <w:bCs/>
          <w:szCs w:val="28"/>
        </w:rPr>
      </w:pPr>
      <w:r>
        <w:rPr>
          <w:szCs w:val="28"/>
        </w:rPr>
        <w:t xml:space="preserve"> відділ забезпечення взаємодії з органами місцевого самоврядування</w:t>
      </w:r>
      <w:r w:rsidRPr="001D7B89">
        <w:rPr>
          <w:szCs w:val="28"/>
        </w:rPr>
        <w:t xml:space="preserve"> </w:t>
      </w:r>
      <w:r w:rsidRPr="00986846">
        <w:rPr>
          <w:szCs w:val="28"/>
        </w:rPr>
        <w:t>райдержадміністрації</w:t>
      </w:r>
      <w:r>
        <w:rPr>
          <w:szCs w:val="28"/>
        </w:rPr>
        <w:t>;</w:t>
      </w:r>
    </w:p>
    <w:p w:rsidR="002E7EDF" w:rsidRPr="00324C89" w:rsidRDefault="002E7EDF" w:rsidP="006118AA">
      <w:pPr>
        <w:pStyle w:val="21"/>
        <w:tabs>
          <w:tab w:val="left" w:pos="-142"/>
        </w:tabs>
        <w:ind w:firstLine="567"/>
        <w:rPr>
          <w:bCs/>
          <w:szCs w:val="28"/>
        </w:rPr>
      </w:pPr>
      <w:r>
        <w:rPr>
          <w:bCs/>
          <w:szCs w:val="28"/>
        </w:rPr>
        <w:t xml:space="preserve"> </w:t>
      </w:r>
      <w:r w:rsidRPr="00324C89">
        <w:rPr>
          <w:bCs/>
          <w:szCs w:val="28"/>
        </w:rPr>
        <w:t xml:space="preserve">фінансового управління райдержадміністрації (в </w:t>
      </w:r>
      <w:r>
        <w:rPr>
          <w:bCs/>
          <w:szCs w:val="28"/>
        </w:rPr>
        <w:t>частині функцій та повноважень);</w:t>
      </w:r>
    </w:p>
    <w:p w:rsidR="002E7EDF" w:rsidRPr="00AD4C5C" w:rsidRDefault="002E7EDF" w:rsidP="007C4653">
      <w:pPr>
        <w:pStyle w:val="21"/>
        <w:tabs>
          <w:tab w:val="left" w:pos="4276"/>
        </w:tabs>
        <w:ind w:firstLine="567"/>
        <w:rPr>
          <w:bCs/>
          <w:szCs w:val="28"/>
          <w:lang w:val="ru-RU"/>
        </w:rPr>
      </w:pPr>
      <w:r w:rsidRPr="00AD4C5C">
        <w:rPr>
          <w:bCs/>
          <w:szCs w:val="28"/>
        </w:rPr>
        <w:t>районного відділу капітального будівництва.</w:t>
      </w:r>
    </w:p>
    <w:p w:rsidR="002E7EDF" w:rsidRDefault="002E7EDF" w:rsidP="00B823A7">
      <w:pPr>
        <w:pStyle w:val="21"/>
        <w:tabs>
          <w:tab w:val="left" w:pos="3196"/>
        </w:tabs>
        <w:rPr>
          <w:b/>
          <w:szCs w:val="28"/>
        </w:rPr>
      </w:pPr>
      <w:r w:rsidRPr="00CF2271">
        <w:rPr>
          <w:b/>
          <w:szCs w:val="28"/>
        </w:rPr>
        <w:t>КООРДИНУЄ ДІЯЛЬНІСТЬ:</w:t>
      </w:r>
    </w:p>
    <w:p w:rsidR="002E7EDF" w:rsidRPr="00B823A7" w:rsidRDefault="002E7EDF" w:rsidP="00B823A7">
      <w:pPr>
        <w:pStyle w:val="21"/>
        <w:tabs>
          <w:tab w:val="left" w:pos="-142"/>
        </w:tabs>
        <w:ind w:firstLine="567"/>
        <w:rPr>
          <w:szCs w:val="28"/>
          <w:lang w:val="ru-RU"/>
        </w:rPr>
      </w:pPr>
      <w:r w:rsidRPr="00986846">
        <w:rPr>
          <w:szCs w:val="28"/>
          <w:shd w:val="clear" w:color="auto" w:fill="FFFFFF"/>
        </w:rPr>
        <w:t>Великоберезнянської державної податкової інспекції ГУ ДПС у Закарпатській області</w:t>
      </w:r>
      <w:r w:rsidRPr="00B823A7">
        <w:rPr>
          <w:bCs/>
          <w:szCs w:val="28"/>
        </w:rPr>
        <w:t xml:space="preserve"> </w:t>
      </w:r>
      <w:r w:rsidRPr="00324C89">
        <w:rPr>
          <w:bCs/>
          <w:szCs w:val="28"/>
        </w:rPr>
        <w:t xml:space="preserve">(в </w:t>
      </w:r>
      <w:r>
        <w:rPr>
          <w:bCs/>
          <w:szCs w:val="28"/>
        </w:rPr>
        <w:t>частині функцій та повноважень</w:t>
      </w:r>
      <w:r w:rsidRPr="00986846">
        <w:rPr>
          <w:bCs/>
          <w:szCs w:val="28"/>
        </w:rPr>
        <w:t>)</w:t>
      </w:r>
      <w:r w:rsidRPr="00986846">
        <w:rPr>
          <w:szCs w:val="28"/>
        </w:rPr>
        <w:t>;</w:t>
      </w:r>
    </w:p>
    <w:p w:rsidR="002E7EDF" w:rsidRPr="00B823A7" w:rsidRDefault="002E7EDF" w:rsidP="00B823A7">
      <w:pPr>
        <w:pStyle w:val="21"/>
        <w:tabs>
          <w:tab w:val="left" w:pos="-142"/>
        </w:tabs>
        <w:ind w:firstLine="567"/>
        <w:rPr>
          <w:szCs w:val="28"/>
          <w:lang w:val="ru-RU"/>
        </w:rPr>
      </w:pPr>
      <w:r w:rsidRPr="00986846">
        <w:rPr>
          <w:szCs w:val="28"/>
          <w:shd w:val="clear" w:color="auto" w:fill="FFFFFF"/>
        </w:rPr>
        <w:t>Ужгородської державної податкової інспекції ГУ ДПС у Закарпатській області</w:t>
      </w:r>
      <w:r w:rsidRPr="00B823A7">
        <w:rPr>
          <w:szCs w:val="28"/>
          <w:shd w:val="clear" w:color="auto" w:fill="FFFFFF"/>
          <w:lang w:val="ru-RU"/>
        </w:rPr>
        <w:t xml:space="preserve"> </w:t>
      </w:r>
      <w:r w:rsidRPr="00324C89">
        <w:rPr>
          <w:bCs/>
          <w:szCs w:val="28"/>
        </w:rPr>
        <w:t xml:space="preserve">(в </w:t>
      </w:r>
      <w:r>
        <w:rPr>
          <w:bCs/>
          <w:szCs w:val="28"/>
        </w:rPr>
        <w:t>частині функцій та повноважень</w:t>
      </w:r>
      <w:r w:rsidRPr="00986846">
        <w:rPr>
          <w:bCs/>
          <w:szCs w:val="28"/>
        </w:rPr>
        <w:t>)</w:t>
      </w:r>
      <w:r w:rsidRPr="00986846">
        <w:rPr>
          <w:szCs w:val="28"/>
        </w:rPr>
        <w:t>;</w:t>
      </w:r>
    </w:p>
    <w:p w:rsidR="002E7EDF" w:rsidRDefault="002E7EDF" w:rsidP="00B823A7">
      <w:pPr>
        <w:pStyle w:val="21"/>
        <w:tabs>
          <w:tab w:val="left" w:pos="-142"/>
        </w:tabs>
        <w:ind w:firstLine="567"/>
        <w:rPr>
          <w:szCs w:val="28"/>
        </w:rPr>
      </w:pPr>
      <w:r w:rsidRPr="00986846">
        <w:rPr>
          <w:szCs w:val="28"/>
          <w:shd w:val="clear" w:color="auto" w:fill="FFFFFF"/>
        </w:rPr>
        <w:t>Перечинської державної податкової інспекції ГУ ДПС у Закарпатській області</w:t>
      </w:r>
      <w:r w:rsidRPr="00B823A7">
        <w:rPr>
          <w:szCs w:val="28"/>
          <w:shd w:val="clear" w:color="auto" w:fill="FFFFFF"/>
          <w:lang w:val="ru-RU"/>
        </w:rPr>
        <w:t xml:space="preserve"> </w:t>
      </w:r>
      <w:r w:rsidRPr="00324C89">
        <w:rPr>
          <w:bCs/>
          <w:szCs w:val="28"/>
        </w:rPr>
        <w:t xml:space="preserve">(в </w:t>
      </w:r>
      <w:r>
        <w:rPr>
          <w:bCs/>
          <w:szCs w:val="28"/>
        </w:rPr>
        <w:t>частині функцій та повноважень</w:t>
      </w:r>
      <w:r w:rsidRPr="00986846">
        <w:rPr>
          <w:bCs/>
          <w:szCs w:val="28"/>
        </w:rPr>
        <w:t>)</w:t>
      </w:r>
      <w:r w:rsidRPr="00986846">
        <w:rPr>
          <w:szCs w:val="28"/>
        </w:rPr>
        <w:t>;</w:t>
      </w:r>
    </w:p>
    <w:p w:rsidR="002E7EDF" w:rsidRPr="002769B9" w:rsidRDefault="002E7EDF" w:rsidP="002769B9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Державної податкової інспекції у м.Ужгород </w:t>
      </w:r>
      <w:r w:rsidRPr="00986846">
        <w:rPr>
          <w:sz w:val="28"/>
          <w:szCs w:val="28"/>
          <w:shd w:val="clear" w:color="auto" w:fill="FFFFFF"/>
        </w:rPr>
        <w:t>ГУ ДПС у Закарпатській області</w:t>
      </w:r>
      <w:r w:rsidRPr="00986846">
        <w:rPr>
          <w:sz w:val="28"/>
          <w:szCs w:val="28"/>
          <w:shd w:val="clear" w:color="auto" w:fill="FFFFFF"/>
          <w:lang w:val="uk-UA"/>
        </w:rPr>
        <w:t>;</w:t>
      </w:r>
    </w:p>
    <w:p w:rsidR="002E7EDF" w:rsidRDefault="002E7EDF" w:rsidP="002769B9">
      <w:pPr>
        <w:pStyle w:val="21"/>
        <w:ind w:firstLine="567"/>
        <w:rPr>
          <w:bCs/>
          <w:szCs w:val="28"/>
        </w:rPr>
      </w:pPr>
      <w:r>
        <w:rPr>
          <w:bCs/>
          <w:szCs w:val="28"/>
        </w:rPr>
        <w:t>Управління державної казначейської служби України у м.Ужгород Закарпатської області;</w:t>
      </w:r>
    </w:p>
    <w:p w:rsidR="002E7EDF" w:rsidRPr="00986846" w:rsidRDefault="002E7EDF" w:rsidP="008663B9">
      <w:pPr>
        <w:ind w:firstLine="567"/>
        <w:jc w:val="both"/>
        <w:rPr>
          <w:sz w:val="28"/>
          <w:szCs w:val="28"/>
          <w:shd w:val="clear" w:color="auto" w:fill="FFFFFF"/>
        </w:rPr>
      </w:pPr>
      <w:r w:rsidRPr="00986846">
        <w:rPr>
          <w:bCs/>
          <w:sz w:val="28"/>
          <w:szCs w:val="28"/>
        </w:rPr>
        <w:t>управління Державної казначейської служби України в Ужгородському районі Закарпатської області</w:t>
      </w:r>
      <w:r w:rsidRPr="00986846">
        <w:rPr>
          <w:bCs/>
          <w:sz w:val="28"/>
          <w:szCs w:val="28"/>
          <w:lang w:val="uk-UA"/>
        </w:rPr>
        <w:t xml:space="preserve"> </w:t>
      </w:r>
      <w:r w:rsidRPr="00986846">
        <w:rPr>
          <w:bCs/>
          <w:sz w:val="28"/>
          <w:szCs w:val="28"/>
        </w:rPr>
        <w:t>(в частині функцій та повноважень);</w:t>
      </w:r>
      <w:r w:rsidRPr="00986846">
        <w:rPr>
          <w:bCs/>
          <w:szCs w:val="28"/>
        </w:rPr>
        <w:t xml:space="preserve"> </w:t>
      </w:r>
    </w:p>
    <w:p w:rsidR="002E7EDF" w:rsidRPr="00986846" w:rsidRDefault="002E7EDF" w:rsidP="008663B9">
      <w:pPr>
        <w:ind w:firstLine="567"/>
        <w:jc w:val="both"/>
        <w:rPr>
          <w:sz w:val="28"/>
          <w:szCs w:val="28"/>
          <w:shd w:val="clear" w:color="auto" w:fill="FFFFFF"/>
        </w:rPr>
      </w:pPr>
      <w:r w:rsidRPr="00986846">
        <w:rPr>
          <w:bCs/>
          <w:sz w:val="28"/>
          <w:szCs w:val="28"/>
        </w:rPr>
        <w:t>управління Державної казначейської служби України у Перечинському районі Закарпатської област</w:t>
      </w:r>
      <w:r w:rsidRPr="00986846">
        <w:rPr>
          <w:bCs/>
          <w:sz w:val="28"/>
          <w:szCs w:val="28"/>
          <w:lang w:val="uk-UA"/>
        </w:rPr>
        <w:t xml:space="preserve"> </w:t>
      </w:r>
      <w:r w:rsidRPr="00986846">
        <w:rPr>
          <w:bCs/>
          <w:sz w:val="28"/>
          <w:szCs w:val="28"/>
        </w:rPr>
        <w:t>(в частині функцій та повноважень);</w:t>
      </w:r>
      <w:r w:rsidRPr="00986846">
        <w:rPr>
          <w:bCs/>
          <w:szCs w:val="28"/>
        </w:rPr>
        <w:t xml:space="preserve"> </w:t>
      </w:r>
    </w:p>
    <w:p w:rsidR="002E7EDF" w:rsidRDefault="002E7EDF" w:rsidP="00502BCB">
      <w:pPr>
        <w:ind w:firstLine="567"/>
        <w:jc w:val="both"/>
        <w:rPr>
          <w:bCs/>
          <w:szCs w:val="28"/>
          <w:lang w:val="uk-UA"/>
        </w:rPr>
      </w:pPr>
      <w:r w:rsidRPr="00986846">
        <w:rPr>
          <w:bCs/>
          <w:sz w:val="28"/>
          <w:szCs w:val="28"/>
        </w:rPr>
        <w:t>управління Державної казначейської служби України у Великоберезнянському районі Закарпатської області</w:t>
      </w:r>
      <w:r w:rsidRPr="00986846">
        <w:rPr>
          <w:bCs/>
          <w:sz w:val="28"/>
          <w:szCs w:val="28"/>
          <w:lang w:val="uk-UA"/>
        </w:rPr>
        <w:t xml:space="preserve"> </w:t>
      </w:r>
      <w:r w:rsidRPr="00986846">
        <w:rPr>
          <w:bCs/>
          <w:sz w:val="28"/>
          <w:szCs w:val="28"/>
        </w:rPr>
        <w:t>(в частині функцій та повноважень);</w:t>
      </w:r>
      <w:r w:rsidRPr="00986846">
        <w:rPr>
          <w:bCs/>
          <w:szCs w:val="28"/>
        </w:rPr>
        <w:t xml:space="preserve"> </w:t>
      </w:r>
    </w:p>
    <w:p w:rsidR="002E7EDF" w:rsidRPr="007C4653" w:rsidRDefault="002E7EDF" w:rsidP="007C4653">
      <w:pPr>
        <w:ind w:firstLine="567"/>
        <w:jc w:val="both"/>
        <w:rPr>
          <w:bCs/>
          <w:szCs w:val="28"/>
          <w:lang w:val="uk-UA"/>
        </w:rPr>
      </w:pPr>
      <w:r w:rsidRPr="00986846">
        <w:rPr>
          <w:bCs/>
          <w:sz w:val="28"/>
          <w:szCs w:val="28"/>
        </w:rPr>
        <w:t xml:space="preserve">управління Державної казначейської служби України у </w:t>
      </w:r>
      <w:r>
        <w:rPr>
          <w:bCs/>
          <w:sz w:val="28"/>
          <w:szCs w:val="28"/>
          <w:lang w:val="uk-UA"/>
        </w:rPr>
        <w:t>м.Ужгород</w:t>
      </w:r>
      <w:r w:rsidRPr="00986846">
        <w:rPr>
          <w:bCs/>
          <w:sz w:val="28"/>
          <w:szCs w:val="28"/>
        </w:rPr>
        <w:t xml:space="preserve"> Закарпатської області</w:t>
      </w:r>
      <w:r w:rsidRPr="00986846">
        <w:rPr>
          <w:bCs/>
          <w:sz w:val="28"/>
          <w:szCs w:val="28"/>
          <w:lang w:val="uk-UA"/>
        </w:rPr>
        <w:t xml:space="preserve"> </w:t>
      </w:r>
      <w:r w:rsidRPr="00986846">
        <w:rPr>
          <w:bCs/>
          <w:sz w:val="28"/>
          <w:szCs w:val="28"/>
        </w:rPr>
        <w:t>(в частині функцій та повноважень);</w:t>
      </w:r>
      <w:r w:rsidRPr="00986846">
        <w:rPr>
          <w:bCs/>
          <w:szCs w:val="28"/>
        </w:rPr>
        <w:t xml:space="preserve"> </w:t>
      </w:r>
    </w:p>
    <w:p w:rsidR="002E7EDF" w:rsidRDefault="002E7EDF" w:rsidP="00B13810">
      <w:pPr>
        <w:pStyle w:val="21"/>
        <w:ind w:firstLine="567"/>
        <w:rPr>
          <w:bCs/>
          <w:szCs w:val="28"/>
        </w:rPr>
      </w:pPr>
      <w:r w:rsidRPr="00502BCB">
        <w:rPr>
          <w:bCs/>
          <w:szCs w:val="28"/>
        </w:rPr>
        <w:t>підприємств та організацій агропромислового комплексу району;</w:t>
      </w:r>
    </w:p>
    <w:p w:rsidR="002E7EDF" w:rsidRPr="00502BCB" w:rsidRDefault="002E7EDF" w:rsidP="00B13810">
      <w:pPr>
        <w:pStyle w:val="21"/>
        <w:ind w:firstLine="567"/>
        <w:rPr>
          <w:bCs/>
          <w:szCs w:val="28"/>
        </w:rPr>
      </w:pPr>
      <w:r>
        <w:rPr>
          <w:bCs/>
          <w:szCs w:val="28"/>
        </w:rPr>
        <w:t>ПрАТ „Закарпаттяобленерго” Ужгородська філія.</w:t>
      </w:r>
    </w:p>
    <w:p w:rsidR="002E7EDF" w:rsidRPr="00CF2271" w:rsidRDefault="002E7EDF" w:rsidP="008F78B8">
      <w:pPr>
        <w:pStyle w:val="21"/>
        <w:ind w:firstLine="567"/>
        <w:rPr>
          <w:b/>
          <w:szCs w:val="28"/>
        </w:rPr>
      </w:pPr>
      <w:r w:rsidRPr="00CF2271">
        <w:rPr>
          <w:b/>
          <w:szCs w:val="28"/>
        </w:rPr>
        <w:t>ЗАБЕЗПЕЧУЄ ВЗАЄМОДІЮ РАЙДЕРЖАДМІН</w:t>
      </w:r>
      <w:r>
        <w:rPr>
          <w:b/>
          <w:szCs w:val="28"/>
        </w:rPr>
        <w:t>І</w:t>
      </w:r>
      <w:r w:rsidRPr="00CF2271">
        <w:rPr>
          <w:b/>
          <w:szCs w:val="28"/>
        </w:rPr>
        <w:t>СТРАЦІЇ З:</w:t>
      </w:r>
    </w:p>
    <w:p w:rsidR="002E7EDF" w:rsidRPr="00E5372F" w:rsidRDefault="002E7EDF" w:rsidP="00355DEA">
      <w:pPr>
        <w:pStyle w:val="21"/>
        <w:ind w:firstLine="567"/>
        <w:rPr>
          <w:bCs/>
          <w:szCs w:val="28"/>
        </w:rPr>
      </w:pPr>
      <w:r w:rsidRPr="00E5372F">
        <w:rPr>
          <w:bCs/>
          <w:szCs w:val="28"/>
        </w:rPr>
        <w:t>державним підприємством „Ужгородське лісове господарство”;</w:t>
      </w:r>
    </w:p>
    <w:p w:rsidR="002E7EDF" w:rsidRPr="00986846" w:rsidRDefault="002E7EDF" w:rsidP="00FD3D48">
      <w:pPr>
        <w:pStyle w:val="21"/>
        <w:ind w:firstLine="567"/>
        <w:rPr>
          <w:bCs/>
          <w:szCs w:val="28"/>
        </w:rPr>
      </w:pPr>
      <w:r w:rsidRPr="00986846">
        <w:rPr>
          <w:bCs/>
          <w:szCs w:val="28"/>
        </w:rPr>
        <w:t>державним підприємством „Перечинське лісове господарство”;</w:t>
      </w:r>
    </w:p>
    <w:p w:rsidR="002E7EDF" w:rsidRPr="00986846" w:rsidRDefault="002E7EDF" w:rsidP="00213402">
      <w:pPr>
        <w:pStyle w:val="21"/>
        <w:ind w:firstLine="567"/>
        <w:jc w:val="left"/>
        <w:rPr>
          <w:bCs/>
          <w:szCs w:val="28"/>
        </w:rPr>
      </w:pPr>
      <w:r w:rsidRPr="00986846">
        <w:rPr>
          <w:bCs/>
          <w:szCs w:val="28"/>
        </w:rPr>
        <w:t xml:space="preserve">державним підприємством </w:t>
      </w:r>
      <w:r>
        <w:rPr>
          <w:bCs/>
          <w:szCs w:val="28"/>
        </w:rPr>
        <w:t>„Великобе</w:t>
      </w:r>
      <w:r w:rsidRPr="00986846">
        <w:rPr>
          <w:bCs/>
          <w:szCs w:val="28"/>
        </w:rPr>
        <w:t>резнянське лісове господарство”;</w:t>
      </w:r>
    </w:p>
    <w:p w:rsidR="002E7EDF" w:rsidRPr="00E5372F" w:rsidRDefault="002E7EDF" w:rsidP="00E5372F">
      <w:pPr>
        <w:pStyle w:val="21"/>
        <w:ind w:firstLine="567"/>
        <w:jc w:val="left"/>
        <w:rPr>
          <w:rStyle w:val="Strong"/>
          <w:bCs/>
          <w:szCs w:val="28"/>
        </w:rPr>
      </w:pPr>
      <w:r>
        <w:rPr>
          <w:bCs/>
          <w:szCs w:val="28"/>
        </w:rPr>
        <w:t>відділом в Ужгородському районі Головного управління Держгеокадастру у Закарпатській області;</w:t>
      </w:r>
    </w:p>
    <w:p w:rsidR="002E7EDF" w:rsidRPr="00E5372F" w:rsidRDefault="002E7EDF" w:rsidP="00B13810">
      <w:pPr>
        <w:ind w:firstLine="567"/>
        <w:jc w:val="both"/>
        <w:rPr>
          <w:bCs/>
          <w:sz w:val="28"/>
          <w:szCs w:val="28"/>
        </w:rPr>
      </w:pPr>
      <w:r w:rsidRPr="00E5372F">
        <w:rPr>
          <w:bCs/>
          <w:sz w:val="28"/>
          <w:szCs w:val="28"/>
          <w:lang w:val="uk-UA"/>
        </w:rPr>
        <w:t>департаментом екології та природних ресурсів облдержадміністрації</w:t>
      </w:r>
      <w:r w:rsidRPr="00E5372F">
        <w:rPr>
          <w:bCs/>
          <w:sz w:val="28"/>
          <w:szCs w:val="28"/>
        </w:rPr>
        <w:t>;</w:t>
      </w:r>
    </w:p>
    <w:p w:rsidR="002E7EDF" w:rsidRPr="00E5372F" w:rsidRDefault="002E7EDF" w:rsidP="00B13810">
      <w:pPr>
        <w:pStyle w:val="BodyTextIndent"/>
        <w:spacing w:after="0"/>
        <w:ind w:left="0" w:firstLine="567"/>
        <w:jc w:val="both"/>
        <w:rPr>
          <w:bCs/>
          <w:sz w:val="28"/>
          <w:szCs w:val="28"/>
        </w:rPr>
      </w:pPr>
      <w:r w:rsidRPr="00E5372F">
        <w:rPr>
          <w:bCs/>
          <w:sz w:val="28"/>
          <w:szCs w:val="28"/>
          <w:lang w:val="uk-UA"/>
        </w:rPr>
        <w:t>управлінням Державної архітектурно-будівельної інспекції в Закарпатській області</w:t>
      </w:r>
      <w:r w:rsidRPr="00E5372F">
        <w:rPr>
          <w:bCs/>
          <w:sz w:val="28"/>
          <w:szCs w:val="28"/>
        </w:rPr>
        <w:t>;</w:t>
      </w:r>
    </w:p>
    <w:p w:rsidR="002E7EDF" w:rsidRDefault="002E7EDF" w:rsidP="00B13810">
      <w:pPr>
        <w:pStyle w:val="21"/>
        <w:ind w:firstLine="567"/>
        <w:rPr>
          <w:bCs/>
          <w:szCs w:val="28"/>
        </w:rPr>
      </w:pPr>
      <w:r w:rsidRPr="00E5372F">
        <w:rPr>
          <w:bCs/>
          <w:szCs w:val="28"/>
        </w:rPr>
        <w:t>Закарпатською філією публічного акціонерного товариства „Укртелеком”;</w:t>
      </w:r>
    </w:p>
    <w:p w:rsidR="002E7EDF" w:rsidRPr="00BE397D" w:rsidRDefault="002E7EDF" w:rsidP="00B26E24">
      <w:pPr>
        <w:pStyle w:val="21"/>
        <w:ind w:firstLine="567"/>
        <w:rPr>
          <w:bCs/>
          <w:szCs w:val="28"/>
        </w:rPr>
      </w:pPr>
      <w:r w:rsidRPr="00BE397D">
        <w:rPr>
          <w:bCs/>
          <w:szCs w:val="28"/>
        </w:rPr>
        <w:t>Ужгородською районною спілкою споживчих товариств;</w:t>
      </w:r>
    </w:p>
    <w:p w:rsidR="002E7EDF" w:rsidRPr="00BE397D" w:rsidRDefault="002E7EDF" w:rsidP="00B26E24">
      <w:pPr>
        <w:pStyle w:val="21"/>
        <w:ind w:firstLine="567"/>
        <w:rPr>
          <w:bCs/>
          <w:szCs w:val="28"/>
        </w:rPr>
      </w:pPr>
      <w:r w:rsidRPr="00BE397D">
        <w:rPr>
          <w:szCs w:val="28"/>
          <w:shd w:val="clear" w:color="auto" w:fill="FFFFFF"/>
        </w:rPr>
        <w:t xml:space="preserve">Перечинською </w:t>
      </w:r>
      <w:r w:rsidRPr="00BE397D">
        <w:rPr>
          <w:bCs/>
          <w:szCs w:val="28"/>
        </w:rPr>
        <w:t>районною спілкою споживчих товариств;</w:t>
      </w:r>
    </w:p>
    <w:p w:rsidR="002E7EDF" w:rsidRPr="00BE397D" w:rsidRDefault="002E7EDF" w:rsidP="00B823A7">
      <w:pPr>
        <w:pStyle w:val="21"/>
        <w:ind w:firstLine="567"/>
        <w:rPr>
          <w:bCs/>
          <w:szCs w:val="28"/>
          <w:lang w:val="ru-RU"/>
        </w:rPr>
      </w:pPr>
      <w:r w:rsidRPr="00BE397D">
        <w:rPr>
          <w:bCs/>
          <w:szCs w:val="28"/>
        </w:rPr>
        <w:t>Великоберезнянською районною спілкою споживчих товариств;</w:t>
      </w:r>
    </w:p>
    <w:p w:rsidR="002E7EDF" w:rsidRPr="00EE68E9" w:rsidRDefault="002E7EDF" w:rsidP="00B13810">
      <w:pPr>
        <w:pStyle w:val="21"/>
        <w:ind w:firstLine="567"/>
        <w:rPr>
          <w:bCs/>
          <w:szCs w:val="28"/>
          <w:lang w:val="ru-RU"/>
        </w:rPr>
      </w:pPr>
      <w:r w:rsidRPr="00EE68E9">
        <w:t>обласним фондом інвестування об’єктів соціальної сфери та промисловості „Власний дім”.</w:t>
      </w:r>
    </w:p>
    <w:p w:rsidR="002E7EDF" w:rsidRPr="00EE68E9" w:rsidRDefault="002E7EDF" w:rsidP="00B13810">
      <w:pPr>
        <w:pStyle w:val="21"/>
        <w:ind w:firstLine="567"/>
        <w:rPr>
          <w:bCs/>
          <w:szCs w:val="28"/>
        </w:rPr>
      </w:pPr>
      <w:r w:rsidRPr="00EE68E9">
        <w:rPr>
          <w:bCs/>
          <w:szCs w:val="28"/>
        </w:rPr>
        <w:t>Готує голові райдержадміністрації інформації про стан економічної, аграрної політики, торгівлі і побутових послуг, зовнішньоекономічних зв’язків, розвитку малого та середнього бізнесу, інвестиційної діяльності, будівництва, архітектури, житлово-комунального господарства, енергетики, інфраструктури, транспорту і зв’язку, використання та охорони земель і природних ресурсів в районі, розвитку охорони здоров’я.</w:t>
      </w:r>
    </w:p>
    <w:p w:rsidR="002E7EDF" w:rsidRPr="00EE68E9" w:rsidRDefault="002E7EDF" w:rsidP="00B13810">
      <w:pPr>
        <w:pStyle w:val="21"/>
        <w:tabs>
          <w:tab w:val="left" w:pos="709"/>
        </w:tabs>
        <w:ind w:firstLine="567"/>
        <w:rPr>
          <w:bCs/>
          <w:szCs w:val="28"/>
        </w:rPr>
      </w:pPr>
      <w:r w:rsidRPr="00EE68E9">
        <w:rPr>
          <w:bCs/>
          <w:szCs w:val="28"/>
        </w:rPr>
        <w:t>Виконує інші обов’язки, покладені головою райдержадміністрації і несе персональну відповідальність за стан справ на дорученій йому ділянці роботи.</w:t>
      </w:r>
    </w:p>
    <w:p w:rsidR="002E7EDF" w:rsidRDefault="002E7EDF" w:rsidP="00F75F8F">
      <w:pPr>
        <w:pStyle w:val="21"/>
        <w:ind w:firstLine="0"/>
        <w:rPr>
          <w:b/>
          <w:i/>
          <w:color w:val="FF0000"/>
          <w:szCs w:val="28"/>
        </w:rPr>
      </w:pPr>
    </w:p>
    <w:p w:rsidR="002E7EDF" w:rsidRPr="00BE397D" w:rsidRDefault="002E7EDF" w:rsidP="00DF4A46">
      <w:pPr>
        <w:pStyle w:val="21"/>
        <w:ind w:firstLine="567"/>
        <w:jc w:val="center"/>
        <w:rPr>
          <w:b/>
          <w:szCs w:val="28"/>
        </w:rPr>
      </w:pPr>
      <w:r w:rsidRPr="00BE397D">
        <w:rPr>
          <w:b/>
          <w:szCs w:val="28"/>
        </w:rPr>
        <w:t>Заступник голови райдержадміністрації</w:t>
      </w:r>
    </w:p>
    <w:p w:rsidR="002E7EDF" w:rsidRPr="00BE397D" w:rsidRDefault="002E7EDF" w:rsidP="00F175D1">
      <w:pPr>
        <w:pStyle w:val="21"/>
        <w:ind w:firstLine="567"/>
        <w:jc w:val="center"/>
        <w:rPr>
          <w:b/>
          <w:szCs w:val="28"/>
        </w:rPr>
      </w:pPr>
      <w:r w:rsidRPr="00BE397D">
        <w:rPr>
          <w:b/>
          <w:szCs w:val="28"/>
        </w:rPr>
        <w:t>Віталій ДУПИН</w:t>
      </w:r>
    </w:p>
    <w:p w:rsidR="002E7EDF" w:rsidRPr="00F2122D" w:rsidRDefault="002E7EDF" w:rsidP="002473DD">
      <w:pPr>
        <w:pStyle w:val="BodyTextIndent"/>
        <w:ind w:left="0" w:firstLine="567"/>
        <w:jc w:val="both"/>
        <w:rPr>
          <w:bCs/>
          <w:sz w:val="28"/>
          <w:szCs w:val="28"/>
          <w:lang w:val="uk-UA"/>
        </w:rPr>
      </w:pPr>
      <w:r w:rsidRPr="00F175D1">
        <w:rPr>
          <w:bCs/>
          <w:sz w:val="28"/>
          <w:szCs w:val="28"/>
          <w:lang w:val="uk-UA"/>
        </w:rPr>
        <w:t xml:space="preserve">Несе персональну відповідальність за реалізацію законів України, актів Президента України, Верховної Ради України, Кабінету Міністрів України, рішень обласної, районної рад, розпоряджень голів облдержадміністрації та райдержадміністрації, інших актів законодавчої влади з питань техногенно-екологічної безпеки та надзвичайних ситуацій, </w:t>
      </w:r>
      <w:r w:rsidRPr="00F2122D">
        <w:rPr>
          <w:bCs/>
          <w:sz w:val="28"/>
          <w:szCs w:val="28"/>
          <w:lang w:val="uk-UA"/>
        </w:rPr>
        <w:t xml:space="preserve">охорони довкілля та </w:t>
      </w:r>
      <w:r w:rsidRPr="00F2122D">
        <w:rPr>
          <w:sz w:val="28"/>
          <w:szCs w:val="28"/>
          <w:lang w:val="uk-UA"/>
        </w:rPr>
        <w:t>санітарних правил,</w:t>
      </w:r>
      <w:r w:rsidRPr="00F2122D">
        <w:rPr>
          <w:b/>
          <w:sz w:val="28"/>
          <w:szCs w:val="28"/>
          <w:lang w:val="uk-UA"/>
        </w:rPr>
        <w:t xml:space="preserve"> </w:t>
      </w:r>
      <w:r w:rsidRPr="00F2122D">
        <w:rPr>
          <w:bCs/>
          <w:sz w:val="28"/>
          <w:szCs w:val="28"/>
          <w:lang w:val="uk-UA"/>
        </w:rPr>
        <w:t>ветеринарної медицини, соціальної, гуманітарної, молодіжної політики, освіти, культури, фізкультури, спорту та здійснення заходів у сфері запобігання та протидії домашньому насильству .</w:t>
      </w:r>
    </w:p>
    <w:p w:rsidR="002E7EDF" w:rsidRPr="00F175D1" w:rsidRDefault="002E7EDF" w:rsidP="00DF4A46">
      <w:pPr>
        <w:pStyle w:val="21"/>
        <w:ind w:firstLine="567"/>
        <w:rPr>
          <w:b/>
          <w:szCs w:val="28"/>
        </w:rPr>
      </w:pPr>
      <w:r w:rsidRPr="00F175D1">
        <w:rPr>
          <w:b/>
          <w:szCs w:val="28"/>
        </w:rPr>
        <w:t>ВІДПОВІДАЄ ЗА:</w:t>
      </w:r>
    </w:p>
    <w:p w:rsidR="002E7EDF" w:rsidRPr="00CF2271" w:rsidRDefault="002E7EDF" w:rsidP="00CC48FE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>додержання ветеринарних правил;</w:t>
      </w:r>
    </w:p>
    <w:p w:rsidR="002E7EDF" w:rsidRPr="00F2122D" w:rsidRDefault="002E7EDF" w:rsidP="00605D23">
      <w:pPr>
        <w:pStyle w:val="BodyTextIndent"/>
        <w:spacing w:after="0"/>
        <w:ind w:left="0" w:firstLine="567"/>
        <w:jc w:val="both"/>
        <w:rPr>
          <w:sz w:val="28"/>
          <w:szCs w:val="28"/>
          <w:lang w:val="uk-UA"/>
        </w:rPr>
      </w:pPr>
      <w:r w:rsidRPr="00F2122D">
        <w:rPr>
          <w:sz w:val="28"/>
          <w:szCs w:val="28"/>
        </w:rPr>
        <w:t>внесення пропозицій в</w:t>
      </w:r>
      <w:r w:rsidRPr="00F2122D">
        <w:rPr>
          <w:sz w:val="28"/>
          <w:szCs w:val="28"/>
          <w:lang w:val="uk-UA"/>
        </w:rPr>
        <w:t xml:space="preserve"> установленому</w:t>
      </w:r>
      <w:r w:rsidRPr="00F2122D">
        <w:rPr>
          <w:sz w:val="28"/>
          <w:szCs w:val="28"/>
        </w:rPr>
        <w:t xml:space="preserve"> законом порядку про зупинення діяльності підприємств, установ, організацій незалежно від форми власності </w:t>
      </w:r>
      <w:r w:rsidRPr="00F2122D">
        <w:rPr>
          <w:sz w:val="28"/>
          <w:szCs w:val="28"/>
          <w:lang w:val="uk-UA"/>
        </w:rPr>
        <w:t>в</w:t>
      </w:r>
      <w:r w:rsidRPr="00F2122D">
        <w:rPr>
          <w:sz w:val="28"/>
          <w:szCs w:val="28"/>
        </w:rPr>
        <w:t xml:space="preserve"> разі порушення ними законодавства про охорону довкілля та санітарних правил;</w:t>
      </w:r>
    </w:p>
    <w:p w:rsidR="002E7EDF" w:rsidRPr="00F2122D" w:rsidRDefault="002E7EDF" w:rsidP="00605D23">
      <w:pPr>
        <w:pStyle w:val="21"/>
        <w:ind w:firstLine="567"/>
        <w:rPr>
          <w:bCs/>
          <w:szCs w:val="28"/>
        </w:rPr>
      </w:pPr>
      <w:r w:rsidRPr="00F2122D">
        <w:rPr>
          <w:bCs/>
          <w:szCs w:val="28"/>
        </w:rPr>
        <w:t>вжиття заходів щодо відшкодування втрат, заподіяних порушенням законодавства про охорону довкілля підприємствами, установами, організаціями і громадянами;</w:t>
      </w:r>
    </w:p>
    <w:p w:rsidR="002E7EDF" w:rsidRPr="00F2122D" w:rsidRDefault="002E7EDF" w:rsidP="00605D23">
      <w:pPr>
        <w:pStyle w:val="21"/>
        <w:ind w:firstLine="567"/>
        <w:rPr>
          <w:bCs/>
          <w:szCs w:val="28"/>
        </w:rPr>
      </w:pPr>
      <w:r w:rsidRPr="00F2122D">
        <w:rPr>
          <w:bCs/>
          <w:szCs w:val="28"/>
        </w:rPr>
        <w:t>організацію роботи з питань техногенно-екологічної безпеки та надзвичайних ситуацій і розроблення екологічних програм;</w:t>
      </w:r>
    </w:p>
    <w:p w:rsidR="002E7EDF" w:rsidRPr="00F2122D" w:rsidRDefault="002E7EDF" w:rsidP="00605D23">
      <w:pPr>
        <w:pStyle w:val="21"/>
        <w:ind w:firstLine="567"/>
        <w:rPr>
          <w:bCs/>
          <w:szCs w:val="28"/>
        </w:rPr>
      </w:pPr>
      <w:r w:rsidRPr="00F2122D">
        <w:rPr>
          <w:bCs/>
          <w:szCs w:val="28"/>
        </w:rPr>
        <w:t>додержання санітарних правил;</w:t>
      </w:r>
    </w:p>
    <w:p w:rsidR="002E7EDF" w:rsidRPr="00F2122D" w:rsidRDefault="002E7EDF" w:rsidP="00605D23">
      <w:pPr>
        <w:pStyle w:val="21"/>
        <w:ind w:firstLine="567"/>
        <w:rPr>
          <w:bCs/>
          <w:szCs w:val="28"/>
        </w:rPr>
      </w:pPr>
      <w:r w:rsidRPr="00F2122D">
        <w:rPr>
          <w:szCs w:val="28"/>
        </w:rPr>
        <w:t>організацію роботи з ліквідації наслідків екологічних аварій, техногенних катастроф, спалахів епідемій та епізоотій, залучення до цих робіт підприємств, установ, організацій незалежно від форми власності та громадян;</w:t>
      </w:r>
    </w:p>
    <w:p w:rsidR="002E7EDF" w:rsidRPr="00F2122D" w:rsidRDefault="002E7EDF" w:rsidP="00605D23">
      <w:pPr>
        <w:pStyle w:val="BodyTextIndent"/>
        <w:spacing w:after="0"/>
        <w:ind w:left="0" w:firstLine="567"/>
        <w:jc w:val="both"/>
        <w:rPr>
          <w:bCs/>
          <w:sz w:val="28"/>
          <w:szCs w:val="28"/>
          <w:lang w:val="uk-UA"/>
        </w:rPr>
      </w:pPr>
      <w:r w:rsidRPr="00F2122D">
        <w:rPr>
          <w:bCs/>
          <w:sz w:val="28"/>
          <w:szCs w:val="28"/>
          <w:lang w:val="uk-UA"/>
        </w:rPr>
        <w:t>сприяння діяльності аварійно-рятувальних служб за місцем їх дислокації, під час прямування до зон надзвичайних ситуацій та ліквідації надзвичайних ситуацій, зокрема у поданні їм необхідних транспортних та інших матеріальних засобів і послуг;</w:t>
      </w:r>
    </w:p>
    <w:p w:rsidR="002E7EDF" w:rsidRPr="00F2122D" w:rsidRDefault="002E7EDF" w:rsidP="00605D23">
      <w:pPr>
        <w:pStyle w:val="BodyTextIndent"/>
        <w:spacing w:after="0"/>
        <w:ind w:left="0" w:firstLine="567"/>
        <w:jc w:val="both"/>
        <w:rPr>
          <w:bCs/>
          <w:sz w:val="28"/>
          <w:szCs w:val="28"/>
          <w:lang w:val="uk-UA"/>
        </w:rPr>
      </w:pPr>
      <w:r w:rsidRPr="00F2122D">
        <w:rPr>
          <w:bCs/>
          <w:sz w:val="28"/>
          <w:szCs w:val="28"/>
          <w:lang w:val="uk-UA"/>
        </w:rPr>
        <w:t>взаємодію з органами військового управління під час планування та проведення потенційно небезпечних заходів, в умовах присутності цивільного населення за участю особового складу Збройних Сил України, інших військових формувань та правоохоронних органів, з використанням озброєння і військової техніки, з метою запобігання і недопущення надзвичайних ситуацій, ліквідації їх наслідків та своєчасного інформування населення про загрозу їх виникнення;</w:t>
      </w:r>
    </w:p>
    <w:p w:rsidR="002E7EDF" w:rsidRPr="00F2122D" w:rsidRDefault="002E7EDF" w:rsidP="00071989">
      <w:pPr>
        <w:pStyle w:val="21"/>
        <w:tabs>
          <w:tab w:val="left" w:pos="4276"/>
        </w:tabs>
        <w:ind w:firstLine="567"/>
        <w:rPr>
          <w:bCs/>
          <w:szCs w:val="28"/>
        </w:rPr>
      </w:pPr>
      <w:r w:rsidRPr="00F2122D">
        <w:rPr>
          <w:bCs/>
          <w:szCs w:val="28"/>
        </w:rPr>
        <w:t>організацію забезпечення виконання законодавства про загальний військовий обов</w:t>
      </w:r>
      <w:r w:rsidRPr="00F2122D">
        <w:rPr>
          <w:bCs/>
          <w:szCs w:val="28"/>
          <w:lang w:val="ru-RU"/>
        </w:rPr>
        <w:t>’</w:t>
      </w:r>
      <w:r w:rsidRPr="00F2122D">
        <w:rPr>
          <w:bCs/>
          <w:szCs w:val="28"/>
        </w:rPr>
        <w:t>язок посадовими особами та громадянами, підготовку молоді до служби в Збройних Силах</w:t>
      </w:r>
      <w:r>
        <w:rPr>
          <w:bCs/>
          <w:szCs w:val="28"/>
        </w:rPr>
        <w:t xml:space="preserve"> України</w:t>
      </w:r>
      <w:r w:rsidRPr="00F2122D">
        <w:rPr>
          <w:bCs/>
          <w:szCs w:val="28"/>
        </w:rPr>
        <w:t>, проведення призову громадян на строкову військову службу;</w:t>
      </w:r>
    </w:p>
    <w:p w:rsidR="002E7EDF" w:rsidRPr="00F2122D" w:rsidRDefault="002E7EDF" w:rsidP="00071989">
      <w:pPr>
        <w:pStyle w:val="21"/>
        <w:tabs>
          <w:tab w:val="left" w:pos="4276"/>
        </w:tabs>
        <w:ind w:firstLine="567"/>
        <w:rPr>
          <w:bCs/>
          <w:szCs w:val="28"/>
        </w:rPr>
      </w:pPr>
      <w:r>
        <w:rPr>
          <w:bCs/>
          <w:szCs w:val="28"/>
        </w:rPr>
        <w:t>координацію розробки</w:t>
      </w:r>
      <w:r w:rsidRPr="00F2122D">
        <w:rPr>
          <w:bCs/>
          <w:szCs w:val="28"/>
        </w:rPr>
        <w:t xml:space="preserve"> програм з питань оборонної роботи, здійснення методологічного, методичного та нормативного забезпечення цієї роботи;</w:t>
      </w:r>
    </w:p>
    <w:p w:rsidR="002E7EDF" w:rsidRPr="00F2122D" w:rsidRDefault="002E7EDF" w:rsidP="00071989">
      <w:pPr>
        <w:pStyle w:val="21"/>
        <w:tabs>
          <w:tab w:val="left" w:pos="4276"/>
        </w:tabs>
        <w:ind w:firstLine="567"/>
        <w:rPr>
          <w:bCs/>
          <w:szCs w:val="28"/>
        </w:rPr>
      </w:pPr>
      <w:r>
        <w:rPr>
          <w:bCs/>
          <w:szCs w:val="28"/>
        </w:rPr>
        <w:t>здійснення інших повноважень</w:t>
      </w:r>
      <w:r w:rsidRPr="00F2122D">
        <w:rPr>
          <w:bCs/>
          <w:szCs w:val="28"/>
        </w:rPr>
        <w:t xml:space="preserve"> в галу</w:t>
      </w:r>
      <w:r>
        <w:rPr>
          <w:bCs/>
          <w:szCs w:val="28"/>
        </w:rPr>
        <w:t>зі оборонної роботи, передбачених</w:t>
      </w:r>
      <w:r w:rsidRPr="00F2122D">
        <w:rPr>
          <w:bCs/>
          <w:szCs w:val="28"/>
        </w:rPr>
        <w:t xml:space="preserve"> законодавством;</w:t>
      </w:r>
    </w:p>
    <w:p w:rsidR="002E7EDF" w:rsidRPr="00F2122D" w:rsidRDefault="002E7EDF" w:rsidP="00605D23">
      <w:pPr>
        <w:pStyle w:val="BodyTextIndent2"/>
        <w:spacing w:after="0" w:line="240" w:lineRule="auto"/>
        <w:ind w:left="0" w:firstLine="567"/>
        <w:jc w:val="both"/>
        <w:rPr>
          <w:bCs/>
          <w:sz w:val="28"/>
          <w:szCs w:val="28"/>
          <w:lang w:val="uk-UA"/>
        </w:rPr>
      </w:pPr>
      <w:r w:rsidRPr="00F2122D">
        <w:rPr>
          <w:sz w:val="28"/>
          <w:szCs w:val="28"/>
        </w:rPr>
        <w:t>вирішенн</w:t>
      </w:r>
      <w:r w:rsidRPr="00F2122D">
        <w:rPr>
          <w:sz w:val="28"/>
          <w:szCs w:val="28"/>
          <w:lang w:val="uk-UA"/>
        </w:rPr>
        <w:t>я</w:t>
      </w:r>
      <w:r w:rsidRPr="00F2122D">
        <w:rPr>
          <w:sz w:val="28"/>
          <w:szCs w:val="28"/>
        </w:rPr>
        <w:t xml:space="preserve"> питан</w:t>
      </w:r>
      <w:r w:rsidRPr="00F2122D">
        <w:rPr>
          <w:sz w:val="28"/>
          <w:szCs w:val="28"/>
          <w:lang w:val="uk-UA"/>
        </w:rPr>
        <w:t>ь</w:t>
      </w:r>
      <w:r w:rsidRPr="00F2122D">
        <w:rPr>
          <w:sz w:val="28"/>
          <w:szCs w:val="28"/>
        </w:rPr>
        <w:t xml:space="preserve"> про визнання місцевості як курорту,</w:t>
      </w:r>
      <w:r w:rsidRPr="00F2122D">
        <w:rPr>
          <w:sz w:val="28"/>
          <w:szCs w:val="28"/>
          <w:lang w:val="uk-UA"/>
        </w:rPr>
        <w:t xml:space="preserve"> встановлення </w:t>
      </w:r>
      <w:r w:rsidRPr="00F2122D">
        <w:rPr>
          <w:sz w:val="28"/>
          <w:szCs w:val="28"/>
        </w:rPr>
        <w:t>зон санітарної охорони курортів і визначення їх режиму</w:t>
      </w:r>
      <w:r w:rsidRPr="00F2122D">
        <w:rPr>
          <w:sz w:val="28"/>
          <w:szCs w:val="28"/>
          <w:lang w:val="uk-UA"/>
        </w:rPr>
        <w:t>;</w:t>
      </w:r>
    </w:p>
    <w:p w:rsidR="002E7EDF" w:rsidRPr="00F2122D" w:rsidRDefault="002E7EDF" w:rsidP="00605D23">
      <w:pPr>
        <w:pStyle w:val="21"/>
        <w:ind w:firstLine="567"/>
        <w:rPr>
          <w:bCs/>
          <w:szCs w:val="28"/>
        </w:rPr>
      </w:pPr>
      <w:r w:rsidRPr="00F2122D">
        <w:rPr>
          <w:bCs/>
          <w:szCs w:val="28"/>
        </w:rPr>
        <w:t>використання та охорону земель, лісів, надр, води, атмосферного повітря, рослинного і тваринного св</w:t>
      </w:r>
      <w:r>
        <w:rPr>
          <w:bCs/>
          <w:szCs w:val="28"/>
        </w:rPr>
        <w:t>іту та інших природних ресурсів.</w:t>
      </w:r>
    </w:p>
    <w:p w:rsidR="002E7EDF" w:rsidRPr="00CF2271" w:rsidRDefault="002E7EDF" w:rsidP="00F778B0">
      <w:pPr>
        <w:pStyle w:val="BodyTextIndent"/>
        <w:spacing w:after="0"/>
        <w:ind w:left="0" w:firstLine="567"/>
        <w:jc w:val="both"/>
        <w:rPr>
          <w:sz w:val="28"/>
          <w:szCs w:val="28"/>
          <w:lang w:val="uk-UA"/>
        </w:rPr>
      </w:pPr>
      <w:r w:rsidRPr="00CF2271">
        <w:rPr>
          <w:sz w:val="28"/>
          <w:szCs w:val="28"/>
          <w:lang w:val="uk-UA"/>
        </w:rPr>
        <w:t>Погоджує пропозиції щодо</w:t>
      </w:r>
      <w:r w:rsidRPr="00CF2271">
        <w:rPr>
          <w:w w:val="105"/>
          <w:sz w:val="28"/>
          <w:szCs w:val="28"/>
          <w:lang w:val="uk-UA"/>
        </w:rPr>
        <w:t xml:space="preserve"> встановлення надбавок, стимулюючих виплат та преміювання керівників структурних підрозділів райдержадміністрації, діяльність яких контролює.</w:t>
      </w:r>
      <w:r w:rsidRPr="00CF2271">
        <w:rPr>
          <w:sz w:val="28"/>
          <w:szCs w:val="28"/>
          <w:lang w:val="uk-UA"/>
        </w:rPr>
        <w:t xml:space="preserve"> </w:t>
      </w:r>
    </w:p>
    <w:p w:rsidR="002E7EDF" w:rsidRPr="00F75F8F" w:rsidRDefault="002E7EDF" w:rsidP="00F75F8F">
      <w:pPr>
        <w:pStyle w:val="BodyTextIndent"/>
        <w:spacing w:after="0"/>
        <w:ind w:left="0" w:firstLine="567"/>
        <w:jc w:val="both"/>
        <w:rPr>
          <w:w w:val="105"/>
          <w:sz w:val="28"/>
          <w:szCs w:val="28"/>
          <w:lang w:val="uk-UA"/>
        </w:rPr>
      </w:pPr>
      <w:r w:rsidRPr="00CF2271">
        <w:rPr>
          <w:sz w:val="28"/>
          <w:szCs w:val="28"/>
          <w:lang w:val="uk-UA"/>
        </w:rPr>
        <w:t xml:space="preserve">Погоджує шляхом візування </w:t>
      </w:r>
      <w:r w:rsidRPr="00CF2271">
        <w:rPr>
          <w:w w:val="105"/>
          <w:sz w:val="28"/>
          <w:szCs w:val="28"/>
          <w:lang w:val="uk-UA"/>
        </w:rPr>
        <w:t xml:space="preserve">проекти розпоряджень голови та накази керівника апарату райдержадміністрації щодо призначення, звільнення, присвоєння рангів, надання та відкликання з відпусток, про дисциплінарну комісію з розгляду дисциплінарних справ, та інших </w:t>
      </w:r>
      <w:r>
        <w:rPr>
          <w:w w:val="105"/>
          <w:sz w:val="28"/>
          <w:szCs w:val="28"/>
          <w:lang w:val="uk-UA"/>
        </w:rPr>
        <w:t>питань управління персоналом</w:t>
      </w:r>
      <w:r w:rsidRPr="00CF2271">
        <w:rPr>
          <w:w w:val="105"/>
          <w:sz w:val="28"/>
          <w:szCs w:val="28"/>
          <w:lang w:val="uk-UA"/>
        </w:rPr>
        <w:t xml:space="preserve"> керівників структурних підрозділів райдержадміністрації, діяльність яких контролює.</w:t>
      </w:r>
    </w:p>
    <w:p w:rsidR="002E7EDF" w:rsidRDefault="002E7EDF" w:rsidP="00F778B0">
      <w:pPr>
        <w:pStyle w:val="21"/>
        <w:ind w:firstLine="567"/>
        <w:rPr>
          <w:b/>
          <w:szCs w:val="28"/>
        </w:rPr>
      </w:pPr>
      <w:r w:rsidRPr="00CF2271">
        <w:rPr>
          <w:b/>
          <w:szCs w:val="28"/>
        </w:rPr>
        <w:t>КОНТРОЛЮЄ ДІЯЛЬНІСТЬ:</w:t>
      </w:r>
    </w:p>
    <w:p w:rsidR="002E7EDF" w:rsidRPr="00F2122D" w:rsidRDefault="002E7EDF" w:rsidP="00A330F6">
      <w:pPr>
        <w:pStyle w:val="21"/>
        <w:tabs>
          <w:tab w:val="left" w:pos="4276"/>
        </w:tabs>
        <w:ind w:firstLine="567"/>
        <w:rPr>
          <w:bCs/>
          <w:szCs w:val="28"/>
        </w:rPr>
      </w:pPr>
      <w:r w:rsidRPr="00F2122D">
        <w:rPr>
          <w:bCs/>
          <w:szCs w:val="28"/>
        </w:rPr>
        <w:t>відділу освіти райдержадміністрації;</w:t>
      </w:r>
    </w:p>
    <w:p w:rsidR="002E7EDF" w:rsidRPr="00F2122D" w:rsidRDefault="002E7EDF" w:rsidP="00A330F6">
      <w:pPr>
        <w:pStyle w:val="21"/>
        <w:ind w:firstLine="567"/>
        <w:rPr>
          <w:bCs/>
          <w:szCs w:val="28"/>
        </w:rPr>
      </w:pPr>
      <w:r w:rsidRPr="00F2122D">
        <w:rPr>
          <w:bCs/>
          <w:szCs w:val="28"/>
        </w:rPr>
        <w:t>відділу культури, молоді та спорту райдержадміністрації;</w:t>
      </w:r>
    </w:p>
    <w:p w:rsidR="002E7EDF" w:rsidRPr="00F2122D" w:rsidRDefault="002E7EDF" w:rsidP="00A330F6">
      <w:pPr>
        <w:pStyle w:val="21"/>
        <w:ind w:firstLine="567"/>
        <w:rPr>
          <w:szCs w:val="28"/>
        </w:rPr>
      </w:pPr>
      <w:r w:rsidRPr="00F2122D">
        <w:rPr>
          <w:szCs w:val="28"/>
        </w:rPr>
        <w:t>відділу цивільного захисту райдержадміністрації;</w:t>
      </w:r>
    </w:p>
    <w:p w:rsidR="002E7EDF" w:rsidRPr="00F2122D" w:rsidRDefault="002E7EDF" w:rsidP="00F02825">
      <w:pPr>
        <w:pStyle w:val="21"/>
        <w:ind w:firstLine="567"/>
        <w:rPr>
          <w:szCs w:val="28"/>
        </w:rPr>
      </w:pPr>
      <w:r w:rsidRPr="00F2122D">
        <w:rPr>
          <w:bCs/>
          <w:szCs w:val="28"/>
        </w:rPr>
        <w:t>управління соціального захисту населення райдержадміністрації;</w:t>
      </w:r>
    </w:p>
    <w:p w:rsidR="002E7EDF" w:rsidRPr="00F2122D" w:rsidRDefault="002E7EDF" w:rsidP="006118AA">
      <w:pPr>
        <w:pStyle w:val="21"/>
        <w:tabs>
          <w:tab w:val="left" w:pos="4276"/>
        </w:tabs>
        <w:ind w:firstLine="567"/>
        <w:rPr>
          <w:bCs/>
          <w:szCs w:val="28"/>
        </w:rPr>
      </w:pPr>
      <w:r w:rsidRPr="00F2122D">
        <w:rPr>
          <w:bCs/>
          <w:szCs w:val="28"/>
        </w:rPr>
        <w:t>сектору оборонної роботи;</w:t>
      </w:r>
    </w:p>
    <w:p w:rsidR="002E7EDF" w:rsidRPr="00F2122D" w:rsidRDefault="002E7EDF" w:rsidP="00F75F8F">
      <w:pPr>
        <w:pStyle w:val="21"/>
        <w:tabs>
          <w:tab w:val="left" w:pos="567"/>
          <w:tab w:val="left" w:pos="709"/>
          <w:tab w:val="left" w:pos="4276"/>
        </w:tabs>
        <w:ind w:firstLine="567"/>
        <w:rPr>
          <w:bCs/>
          <w:szCs w:val="28"/>
        </w:rPr>
      </w:pPr>
      <w:r w:rsidRPr="00F2122D">
        <w:rPr>
          <w:bCs/>
          <w:szCs w:val="28"/>
        </w:rPr>
        <w:t>служби у справах дітей райдержадміністрації.</w:t>
      </w:r>
    </w:p>
    <w:p w:rsidR="002E7EDF" w:rsidRDefault="002E7EDF" w:rsidP="007052BB">
      <w:pPr>
        <w:pStyle w:val="21"/>
        <w:tabs>
          <w:tab w:val="left" w:pos="3196"/>
        </w:tabs>
        <w:ind w:firstLine="0"/>
        <w:rPr>
          <w:b/>
          <w:szCs w:val="28"/>
        </w:rPr>
      </w:pPr>
      <w:r>
        <w:rPr>
          <w:b/>
          <w:szCs w:val="28"/>
        </w:rPr>
        <w:t xml:space="preserve">        </w:t>
      </w:r>
      <w:r w:rsidRPr="00CF2271">
        <w:rPr>
          <w:b/>
          <w:szCs w:val="28"/>
        </w:rPr>
        <w:t>КООРДИНУЄ ДІЯЛЬНІСТЬ:</w:t>
      </w:r>
    </w:p>
    <w:p w:rsidR="002E7EDF" w:rsidRPr="00F2122D" w:rsidRDefault="002E7EDF" w:rsidP="00502BCB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rStyle w:val="Strong"/>
          <w:b w:val="0"/>
          <w:bCs/>
          <w:sz w:val="28"/>
          <w:szCs w:val="28"/>
          <w:shd w:val="clear" w:color="auto" w:fill="FFFFFF"/>
          <w:lang w:val="uk-UA"/>
        </w:rPr>
        <w:t xml:space="preserve">Відділ обслуговування громадян № 8 </w:t>
      </w:r>
      <w:r w:rsidRPr="00F2122D">
        <w:rPr>
          <w:rStyle w:val="Strong"/>
          <w:b w:val="0"/>
          <w:bCs/>
          <w:sz w:val="28"/>
          <w:szCs w:val="28"/>
          <w:shd w:val="clear" w:color="auto" w:fill="FFFFFF"/>
          <w:lang w:val="uk-UA"/>
        </w:rPr>
        <w:t>управління обслуговування громадян Головного управління Пенсійного фонду України в Закарпатській області</w:t>
      </w:r>
      <w:r w:rsidRPr="00F2122D">
        <w:rPr>
          <w:b/>
          <w:sz w:val="28"/>
          <w:szCs w:val="28"/>
          <w:lang w:val="uk-UA"/>
        </w:rPr>
        <w:t xml:space="preserve"> </w:t>
      </w:r>
      <w:r w:rsidRPr="00F2122D">
        <w:rPr>
          <w:bCs/>
          <w:sz w:val="28"/>
          <w:szCs w:val="28"/>
          <w:lang w:val="uk-UA"/>
        </w:rPr>
        <w:t>(в частині функцій та повноважень);</w:t>
      </w:r>
      <w:r w:rsidRPr="00F2122D">
        <w:rPr>
          <w:bCs/>
          <w:szCs w:val="28"/>
          <w:lang w:val="uk-UA"/>
        </w:rPr>
        <w:t xml:space="preserve"> </w:t>
      </w:r>
    </w:p>
    <w:p w:rsidR="002E7EDF" w:rsidRDefault="002E7EDF" w:rsidP="00964677">
      <w:pPr>
        <w:ind w:firstLine="567"/>
        <w:jc w:val="both"/>
        <w:rPr>
          <w:bCs/>
          <w:sz w:val="28"/>
          <w:szCs w:val="28"/>
          <w:lang w:val="uk-UA"/>
        </w:rPr>
      </w:pPr>
      <w:r w:rsidRPr="00F2122D">
        <w:rPr>
          <w:bCs/>
          <w:sz w:val="28"/>
          <w:szCs w:val="28"/>
        </w:rPr>
        <w:t xml:space="preserve">Ужгородського районного управління Головного управління Держпродспоживслужби у Закарпатській області; </w:t>
      </w:r>
    </w:p>
    <w:p w:rsidR="002E7EDF" w:rsidRDefault="002E7EDF" w:rsidP="00F2122D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Великоберезнянський відділ </w:t>
      </w:r>
      <w:r w:rsidRPr="00F2122D">
        <w:rPr>
          <w:bCs/>
          <w:sz w:val="28"/>
          <w:szCs w:val="28"/>
        </w:rPr>
        <w:t xml:space="preserve">Головного управління Держпродспоживслужби у Закарпатській області; </w:t>
      </w:r>
    </w:p>
    <w:p w:rsidR="002E7EDF" w:rsidRPr="00F2122D" w:rsidRDefault="002E7EDF" w:rsidP="00F2122D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Перечинський відділ </w:t>
      </w:r>
      <w:r w:rsidRPr="00F2122D">
        <w:rPr>
          <w:bCs/>
          <w:sz w:val="28"/>
          <w:szCs w:val="28"/>
        </w:rPr>
        <w:t xml:space="preserve">Головного управління Держпродспоживслужби у Закарпатській області; </w:t>
      </w:r>
    </w:p>
    <w:p w:rsidR="002E7EDF" w:rsidRPr="00F2122D" w:rsidRDefault="002E7EDF" w:rsidP="008E6118">
      <w:pPr>
        <w:pStyle w:val="21"/>
        <w:ind w:firstLine="567"/>
        <w:rPr>
          <w:bCs/>
          <w:szCs w:val="28"/>
        </w:rPr>
      </w:pPr>
      <w:r w:rsidRPr="00F2122D">
        <w:rPr>
          <w:bCs/>
          <w:szCs w:val="28"/>
        </w:rPr>
        <w:t>Ужгородського міжрайонного управління водного господарства;</w:t>
      </w:r>
    </w:p>
    <w:p w:rsidR="002E7EDF" w:rsidRPr="00986846" w:rsidRDefault="002E7EDF" w:rsidP="00F2122D">
      <w:pPr>
        <w:pStyle w:val="21"/>
        <w:tabs>
          <w:tab w:val="left" w:pos="4276"/>
        </w:tabs>
        <w:ind w:firstLine="567"/>
        <w:rPr>
          <w:bCs/>
          <w:szCs w:val="28"/>
        </w:rPr>
      </w:pPr>
      <w:r w:rsidRPr="00986846">
        <w:rPr>
          <w:color w:val="000000"/>
          <w:szCs w:val="28"/>
          <w:shd w:val="clear" w:color="auto" w:fill="FFFFFF"/>
        </w:rPr>
        <w:t xml:space="preserve">Ужгородським </w:t>
      </w:r>
      <w:r>
        <w:rPr>
          <w:color w:val="000000"/>
          <w:szCs w:val="28"/>
          <w:shd w:val="clear" w:color="auto" w:fill="FFFFFF"/>
        </w:rPr>
        <w:t>районним</w:t>
      </w:r>
      <w:r w:rsidRPr="00986846">
        <w:rPr>
          <w:color w:val="000000"/>
          <w:szCs w:val="28"/>
          <w:shd w:val="clear" w:color="auto" w:fill="FFFFFF"/>
        </w:rPr>
        <w:t xml:space="preserve"> територіальним центром комплектування та соціальної підтримки</w:t>
      </w:r>
      <w:r w:rsidRPr="00986846">
        <w:rPr>
          <w:bCs/>
          <w:szCs w:val="28"/>
        </w:rPr>
        <w:t>;</w:t>
      </w:r>
    </w:p>
    <w:p w:rsidR="002E7EDF" w:rsidRDefault="002E7EDF" w:rsidP="00F2122D">
      <w:pPr>
        <w:pStyle w:val="21"/>
        <w:tabs>
          <w:tab w:val="left" w:pos="4276"/>
        </w:tabs>
        <w:ind w:firstLine="56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Відділом №1 Ужгородського районного територіального центру комплектування та соціальної  підтримки (м.Перечин); </w:t>
      </w:r>
    </w:p>
    <w:p w:rsidR="002E7EDF" w:rsidRDefault="002E7EDF" w:rsidP="00F2122D">
      <w:pPr>
        <w:pStyle w:val="21"/>
        <w:tabs>
          <w:tab w:val="left" w:pos="4276"/>
        </w:tabs>
        <w:ind w:firstLine="56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Відділом №2 Ужгородського районного територіального центру комплектування та соціальної  підтримки (смт.В.Березний); </w:t>
      </w:r>
    </w:p>
    <w:p w:rsidR="002E7EDF" w:rsidRDefault="002E7EDF" w:rsidP="00EE68E9">
      <w:pPr>
        <w:pStyle w:val="21"/>
        <w:ind w:firstLine="567"/>
        <w:rPr>
          <w:b/>
          <w:szCs w:val="28"/>
        </w:rPr>
      </w:pPr>
      <w:r w:rsidRPr="00CF2271">
        <w:rPr>
          <w:b/>
          <w:szCs w:val="28"/>
        </w:rPr>
        <w:t>ЗАБЕЗПЕЧУЄ ВЗАЄМОДІЮ РАЙДЕРЖАДМІН</w:t>
      </w:r>
      <w:r>
        <w:rPr>
          <w:b/>
          <w:szCs w:val="28"/>
        </w:rPr>
        <w:t>І</w:t>
      </w:r>
      <w:r w:rsidRPr="00CF2271">
        <w:rPr>
          <w:b/>
          <w:szCs w:val="28"/>
        </w:rPr>
        <w:t>СТРАЦІЇ З:</w:t>
      </w:r>
    </w:p>
    <w:p w:rsidR="002E7EDF" w:rsidRPr="00F2122D" w:rsidRDefault="002E7EDF" w:rsidP="00B26E24">
      <w:pPr>
        <w:pStyle w:val="21"/>
        <w:ind w:firstLine="567"/>
        <w:rPr>
          <w:bCs/>
          <w:szCs w:val="28"/>
        </w:rPr>
      </w:pPr>
      <w:r w:rsidRPr="00F2122D">
        <w:rPr>
          <w:szCs w:val="28"/>
        </w:rPr>
        <w:t>Ужгородським відділенням управління виконавчої дирекції Фонду соціального страхування України в Закарпатській області</w:t>
      </w:r>
      <w:r w:rsidRPr="00F2122D">
        <w:rPr>
          <w:bCs/>
          <w:szCs w:val="28"/>
        </w:rPr>
        <w:t>;</w:t>
      </w:r>
    </w:p>
    <w:p w:rsidR="002E7EDF" w:rsidRPr="00F2122D" w:rsidRDefault="002E7EDF" w:rsidP="00097EC0">
      <w:pPr>
        <w:pStyle w:val="BodyTextIndent"/>
        <w:spacing w:after="0"/>
        <w:ind w:left="0" w:firstLine="567"/>
        <w:jc w:val="both"/>
        <w:rPr>
          <w:bCs/>
          <w:sz w:val="28"/>
          <w:szCs w:val="28"/>
          <w:lang w:val="uk-UA"/>
        </w:rPr>
      </w:pPr>
      <w:r w:rsidRPr="00F2122D">
        <w:rPr>
          <w:bCs/>
          <w:sz w:val="28"/>
          <w:szCs w:val="28"/>
        </w:rPr>
        <w:t>громадськи</w:t>
      </w:r>
      <w:r w:rsidRPr="00F2122D">
        <w:rPr>
          <w:bCs/>
          <w:sz w:val="28"/>
          <w:szCs w:val="28"/>
          <w:lang w:val="uk-UA"/>
        </w:rPr>
        <w:t>ми</w:t>
      </w:r>
      <w:r w:rsidRPr="00F2122D">
        <w:rPr>
          <w:bCs/>
          <w:sz w:val="28"/>
          <w:szCs w:val="28"/>
        </w:rPr>
        <w:t>, релігійни</w:t>
      </w:r>
      <w:r w:rsidRPr="00F2122D">
        <w:rPr>
          <w:bCs/>
          <w:sz w:val="28"/>
          <w:szCs w:val="28"/>
          <w:lang w:val="uk-UA"/>
        </w:rPr>
        <w:t>ми</w:t>
      </w:r>
      <w:r w:rsidRPr="00F2122D">
        <w:rPr>
          <w:bCs/>
          <w:sz w:val="28"/>
          <w:szCs w:val="28"/>
        </w:rPr>
        <w:t xml:space="preserve"> організаці</w:t>
      </w:r>
      <w:r w:rsidRPr="00F2122D">
        <w:rPr>
          <w:bCs/>
          <w:sz w:val="28"/>
          <w:szCs w:val="28"/>
          <w:lang w:val="uk-UA"/>
        </w:rPr>
        <w:t>ями</w:t>
      </w:r>
      <w:r w:rsidRPr="00F2122D">
        <w:rPr>
          <w:bCs/>
          <w:sz w:val="28"/>
          <w:szCs w:val="28"/>
        </w:rPr>
        <w:t>, благодійни</w:t>
      </w:r>
      <w:r w:rsidRPr="00F2122D">
        <w:rPr>
          <w:bCs/>
          <w:sz w:val="28"/>
          <w:szCs w:val="28"/>
          <w:lang w:val="uk-UA"/>
        </w:rPr>
        <w:t>ми</w:t>
      </w:r>
      <w:r w:rsidRPr="00F2122D">
        <w:rPr>
          <w:bCs/>
          <w:sz w:val="28"/>
          <w:szCs w:val="28"/>
        </w:rPr>
        <w:t xml:space="preserve"> фонд</w:t>
      </w:r>
      <w:r w:rsidRPr="00F2122D">
        <w:rPr>
          <w:bCs/>
          <w:sz w:val="28"/>
          <w:szCs w:val="28"/>
          <w:lang w:val="uk-UA"/>
        </w:rPr>
        <w:t>ами</w:t>
      </w:r>
      <w:r w:rsidRPr="00F2122D">
        <w:rPr>
          <w:bCs/>
          <w:sz w:val="28"/>
          <w:szCs w:val="28"/>
        </w:rPr>
        <w:t xml:space="preserve"> у </w:t>
      </w:r>
      <w:r w:rsidRPr="00F2122D">
        <w:rPr>
          <w:bCs/>
          <w:sz w:val="28"/>
          <w:szCs w:val="28"/>
          <w:lang w:val="uk-UA"/>
        </w:rPr>
        <w:t>на</w:t>
      </w:r>
      <w:r w:rsidRPr="00F2122D">
        <w:rPr>
          <w:bCs/>
          <w:sz w:val="28"/>
          <w:szCs w:val="28"/>
        </w:rPr>
        <w:t>данні допомоги соціально незахищеним громадянам</w:t>
      </w:r>
      <w:r w:rsidRPr="00F2122D">
        <w:rPr>
          <w:bCs/>
          <w:sz w:val="28"/>
          <w:szCs w:val="28"/>
          <w:lang w:val="uk-UA"/>
        </w:rPr>
        <w:t xml:space="preserve">  району</w:t>
      </w:r>
      <w:r w:rsidRPr="00F2122D">
        <w:rPr>
          <w:bCs/>
          <w:i/>
          <w:sz w:val="28"/>
          <w:szCs w:val="28"/>
        </w:rPr>
        <w:t>;</w:t>
      </w:r>
    </w:p>
    <w:p w:rsidR="002E7EDF" w:rsidRPr="00F2122D" w:rsidRDefault="002E7EDF" w:rsidP="00050717">
      <w:pPr>
        <w:pStyle w:val="21"/>
        <w:tabs>
          <w:tab w:val="left" w:pos="0"/>
        </w:tabs>
        <w:ind w:firstLine="567"/>
        <w:rPr>
          <w:bCs/>
          <w:szCs w:val="28"/>
        </w:rPr>
      </w:pPr>
      <w:r w:rsidRPr="00F2122D">
        <w:rPr>
          <w:bCs/>
          <w:szCs w:val="28"/>
        </w:rPr>
        <w:t>військовими частинами, організаціями і установами Міністерства оборони України у виконанні Закону України „Про Збройні Сили України”, зміцненню зв’язків із трудовими колективами в підготовці молоді до служби в Збройних Силах України, проведенні призову громад</w:t>
      </w:r>
      <w:r>
        <w:rPr>
          <w:bCs/>
          <w:szCs w:val="28"/>
        </w:rPr>
        <w:t>ян на строкову військову службу.</w:t>
      </w:r>
    </w:p>
    <w:p w:rsidR="002E7EDF" w:rsidRPr="00F2122D" w:rsidRDefault="002E7EDF" w:rsidP="00F752A5">
      <w:pPr>
        <w:pStyle w:val="21"/>
        <w:ind w:firstLine="567"/>
        <w:rPr>
          <w:bCs/>
          <w:szCs w:val="28"/>
        </w:rPr>
      </w:pPr>
      <w:r w:rsidRPr="00F2122D">
        <w:rPr>
          <w:bCs/>
          <w:szCs w:val="28"/>
        </w:rPr>
        <w:t>Готує голові райдержадміністрації інформації про стан техногенно-екологічної безпеки, охорони довкілля та надзвичайних ситуацій, з питань міжконфесійних відносин, гуманітарної політики, освіти, культури, молодіжної політики, фізичної культури і спорту, здійснення заходів у сфері запобігання і протидії домашньому насильству та стану соціальної політики в районі.</w:t>
      </w:r>
    </w:p>
    <w:p w:rsidR="002E7EDF" w:rsidRDefault="002E7EDF" w:rsidP="00AD4C5C">
      <w:pPr>
        <w:pStyle w:val="21"/>
        <w:tabs>
          <w:tab w:val="left" w:pos="709"/>
        </w:tabs>
        <w:ind w:firstLine="567"/>
        <w:rPr>
          <w:bCs/>
          <w:szCs w:val="28"/>
        </w:rPr>
      </w:pPr>
      <w:r w:rsidRPr="00F2122D">
        <w:rPr>
          <w:bCs/>
          <w:szCs w:val="28"/>
        </w:rPr>
        <w:t>Виконує інші обов’язки, покладені головою райдержадміністрації і несе персональну відповідальність за стан справ на дорученій йому ділянці роботи.</w:t>
      </w:r>
    </w:p>
    <w:p w:rsidR="002E7EDF" w:rsidRPr="00AD4C5C" w:rsidRDefault="002E7EDF" w:rsidP="00AD4C5C">
      <w:pPr>
        <w:pStyle w:val="21"/>
        <w:tabs>
          <w:tab w:val="left" w:pos="709"/>
        </w:tabs>
        <w:ind w:firstLine="567"/>
        <w:rPr>
          <w:bCs/>
          <w:szCs w:val="28"/>
        </w:rPr>
      </w:pPr>
    </w:p>
    <w:p w:rsidR="002E7EDF" w:rsidRPr="00BE397D" w:rsidRDefault="002E7EDF" w:rsidP="00B13810">
      <w:pPr>
        <w:pStyle w:val="21"/>
        <w:ind w:firstLine="567"/>
        <w:jc w:val="center"/>
        <w:rPr>
          <w:b/>
          <w:szCs w:val="28"/>
        </w:rPr>
      </w:pPr>
      <w:r w:rsidRPr="00BE397D">
        <w:rPr>
          <w:b/>
          <w:szCs w:val="28"/>
        </w:rPr>
        <w:t>Заступник голови райдержадміністрації</w:t>
      </w:r>
    </w:p>
    <w:p w:rsidR="002E7EDF" w:rsidRPr="00BE397D" w:rsidRDefault="002E7EDF" w:rsidP="00B13810">
      <w:pPr>
        <w:pStyle w:val="21"/>
        <w:ind w:firstLine="567"/>
        <w:jc w:val="center"/>
        <w:rPr>
          <w:b/>
          <w:szCs w:val="28"/>
        </w:rPr>
      </w:pPr>
      <w:r w:rsidRPr="00BE397D">
        <w:rPr>
          <w:b/>
          <w:szCs w:val="28"/>
        </w:rPr>
        <w:t>(вакансія)</w:t>
      </w:r>
    </w:p>
    <w:p w:rsidR="002E7EDF" w:rsidRPr="00CF2271" w:rsidRDefault="002E7EDF" w:rsidP="00B13810">
      <w:pPr>
        <w:pStyle w:val="21"/>
        <w:ind w:firstLine="567"/>
        <w:rPr>
          <w:bCs/>
          <w:i/>
          <w:szCs w:val="28"/>
        </w:rPr>
      </w:pPr>
      <w:r w:rsidRPr="00CF2271">
        <w:rPr>
          <w:bCs/>
          <w:szCs w:val="28"/>
        </w:rPr>
        <w:t xml:space="preserve">Несе персональну відповідальність за реалізацію законів України, актів Президента України, Верховної Ради України, Кабінету Міністрів України, рішень обласної, районної рад, розпоряджень голів облдержадміністрації та райдержадміністрації, інших актів законодавчої влади з питань </w:t>
      </w:r>
      <w:r>
        <w:rPr>
          <w:bCs/>
          <w:szCs w:val="28"/>
        </w:rPr>
        <w:t>державної та формування місцевої політики у сфері цифрового розвитку, цифровізації, розвитку цифрових інновацій і технологій, інформаційної діяльності, комунікацій з громадськістю та архівної роботи.</w:t>
      </w:r>
    </w:p>
    <w:p w:rsidR="002E7EDF" w:rsidRDefault="002E7EDF" w:rsidP="00A330F6">
      <w:pPr>
        <w:pStyle w:val="21"/>
        <w:ind w:firstLine="567"/>
        <w:rPr>
          <w:b/>
          <w:szCs w:val="28"/>
        </w:rPr>
      </w:pPr>
      <w:r w:rsidRPr="00CF2271">
        <w:rPr>
          <w:b/>
          <w:szCs w:val="28"/>
        </w:rPr>
        <w:t>ВІДПОВІДАЄ ЗА:</w:t>
      </w:r>
    </w:p>
    <w:p w:rsidR="002E7EDF" w:rsidRPr="00A330F6" w:rsidRDefault="002E7EDF" w:rsidP="00A330F6">
      <w:pPr>
        <w:pStyle w:val="21"/>
        <w:ind w:firstLine="567"/>
        <w:rPr>
          <w:b/>
          <w:szCs w:val="28"/>
        </w:rPr>
      </w:pPr>
      <w:r>
        <w:rPr>
          <w:szCs w:val="28"/>
        </w:rPr>
        <w:t>реалізацію</w:t>
      </w:r>
      <w:r w:rsidRPr="00A330F6">
        <w:rPr>
          <w:szCs w:val="28"/>
        </w:rPr>
        <w:t xml:space="preserve"> стратегі</w:t>
      </w:r>
      <w:r>
        <w:rPr>
          <w:szCs w:val="28"/>
        </w:rPr>
        <w:t>ї цифрової трансформації  в районі</w:t>
      </w:r>
      <w:r w:rsidRPr="00A330F6">
        <w:rPr>
          <w:szCs w:val="28"/>
        </w:rPr>
        <w:t>;</w:t>
      </w:r>
    </w:p>
    <w:p w:rsidR="002E7EDF" w:rsidRDefault="002E7EDF" w:rsidP="00A330F6">
      <w:pPr>
        <w:pStyle w:val="21"/>
        <w:ind w:firstLine="567"/>
        <w:rPr>
          <w:szCs w:val="28"/>
        </w:rPr>
      </w:pPr>
      <w:r>
        <w:rPr>
          <w:szCs w:val="28"/>
        </w:rPr>
        <w:t>розвиток</w:t>
      </w:r>
      <w:r w:rsidRPr="00A330F6">
        <w:rPr>
          <w:szCs w:val="28"/>
        </w:rPr>
        <w:t xml:space="preserve"> телекомунікаційних технологій та зв’язку шляхом: участі у</w:t>
      </w:r>
      <w:r>
        <w:rPr>
          <w:szCs w:val="28"/>
        </w:rPr>
        <w:t xml:space="preserve"> </w:t>
      </w:r>
      <w:r w:rsidRPr="00A330F6">
        <w:rPr>
          <w:szCs w:val="28"/>
        </w:rPr>
        <w:t>розробці та реалізації місцевих програм та заходів, пов’язаних із</w:t>
      </w:r>
      <w:r>
        <w:rPr>
          <w:szCs w:val="28"/>
        </w:rPr>
        <w:t xml:space="preserve"> </w:t>
      </w:r>
      <w:r w:rsidRPr="00A330F6">
        <w:rPr>
          <w:szCs w:val="28"/>
        </w:rPr>
        <w:t xml:space="preserve">запровадженням сучасних телекомунікаційних технологій; </w:t>
      </w:r>
    </w:p>
    <w:p w:rsidR="002E7EDF" w:rsidRPr="00A330F6" w:rsidRDefault="002E7EDF" w:rsidP="001D7B89">
      <w:pPr>
        <w:pStyle w:val="21"/>
        <w:ind w:firstLine="567"/>
        <w:rPr>
          <w:szCs w:val="28"/>
        </w:rPr>
      </w:pPr>
      <w:r w:rsidRPr="00A330F6">
        <w:rPr>
          <w:szCs w:val="28"/>
        </w:rPr>
        <w:t>організації взаємодії</w:t>
      </w:r>
      <w:r>
        <w:rPr>
          <w:szCs w:val="28"/>
        </w:rPr>
        <w:t xml:space="preserve"> </w:t>
      </w:r>
      <w:r w:rsidRPr="00A330F6">
        <w:rPr>
          <w:szCs w:val="28"/>
        </w:rPr>
        <w:t>з підприємствами, установами та організаціями щодо питань розвитку</w:t>
      </w:r>
      <w:r>
        <w:rPr>
          <w:szCs w:val="28"/>
        </w:rPr>
        <w:t xml:space="preserve"> </w:t>
      </w:r>
      <w:r w:rsidRPr="00A330F6">
        <w:rPr>
          <w:szCs w:val="28"/>
        </w:rPr>
        <w:t>телекомунікаційних технологій та зв’язку;</w:t>
      </w:r>
    </w:p>
    <w:p w:rsidR="002E7EDF" w:rsidRPr="00A330F6" w:rsidRDefault="002E7EDF" w:rsidP="00A330F6">
      <w:pPr>
        <w:pStyle w:val="21"/>
        <w:ind w:firstLine="567"/>
        <w:rPr>
          <w:szCs w:val="28"/>
        </w:rPr>
      </w:pPr>
      <w:r>
        <w:rPr>
          <w:szCs w:val="28"/>
        </w:rPr>
        <w:t>розвиток</w:t>
      </w:r>
      <w:r w:rsidRPr="00A330F6">
        <w:rPr>
          <w:szCs w:val="28"/>
        </w:rPr>
        <w:t xml:space="preserve"> цифрової демократії;</w:t>
      </w:r>
    </w:p>
    <w:p w:rsidR="002E7EDF" w:rsidRPr="00A330F6" w:rsidRDefault="002E7EDF" w:rsidP="00A330F6">
      <w:pPr>
        <w:pStyle w:val="21"/>
        <w:ind w:firstLine="567"/>
        <w:rPr>
          <w:szCs w:val="28"/>
        </w:rPr>
      </w:pPr>
      <w:r w:rsidRPr="00A330F6">
        <w:rPr>
          <w:szCs w:val="28"/>
        </w:rPr>
        <w:t>підвищення рівня цифрової грамотності державних службовців, громадян;</w:t>
      </w:r>
    </w:p>
    <w:p w:rsidR="002E7EDF" w:rsidRPr="00A330F6" w:rsidRDefault="002E7EDF" w:rsidP="00A330F6">
      <w:pPr>
        <w:pStyle w:val="21"/>
        <w:ind w:firstLine="567"/>
        <w:rPr>
          <w:szCs w:val="28"/>
        </w:rPr>
      </w:pPr>
      <w:r w:rsidRPr="00A330F6">
        <w:rPr>
          <w:szCs w:val="28"/>
        </w:rPr>
        <w:t>вдосконалення цифрових рішень для підвищення ефективності місцевих</w:t>
      </w:r>
      <w:r>
        <w:rPr>
          <w:szCs w:val="28"/>
        </w:rPr>
        <w:t xml:space="preserve"> </w:t>
      </w:r>
      <w:r w:rsidRPr="00A330F6">
        <w:rPr>
          <w:szCs w:val="28"/>
        </w:rPr>
        <w:t>органів виконавчої влади;</w:t>
      </w:r>
    </w:p>
    <w:p w:rsidR="002E7EDF" w:rsidRPr="00A330F6" w:rsidRDefault="002E7EDF" w:rsidP="00A330F6">
      <w:pPr>
        <w:pStyle w:val="21"/>
        <w:ind w:firstLine="567"/>
        <w:rPr>
          <w:szCs w:val="28"/>
        </w:rPr>
      </w:pPr>
      <w:r w:rsidRPr="00A330F6">
        <w:rPr>
          <w:szCs w:val="28"/>
        </w:rPr>
        <w:t>підвищення ефективності закупівель в сфері цифрових технологій;</w:t>
      </w:r>
    </w:p>
    <w:p w:rsidR="002E7EDF" w:rsidRPr="00A330F6" w:rsidRDefault="002E7EDF" w:rsidP="00A330F6">
      <w:pPr>
        <w:pStyle w:val="21"/>
        <w:ind w:firstLine="567"/>
        <w:rPr>
          <w:szCs w:val="28"/>
        </w:rPr>
      </w:pPr>
      <w:r w:rsidRPr="00A330F6">
        <w:rPr>
          <w:szCs w:val="28"/>
        </w:rPr>
        <w:t>забезпечення д</w:t>
      </w:r>
      <w:r>
        <w:rPr>
          <w:szCs w:val="28"/>
        </w:rPr>
        <w:t>оступу населених пунктів району</w:t>
      </w:r>
      <w:r w:rsidRPr="00A330F6">
        <w:rPr>
          <w:szCs w:val="28"/>
        </w:rPr>
        <w:t xml:space="preserve"> до високошвидкісного</w:t>
      </w:r>
      <w:r>
        <w:rPr>
          <w:szCs w:val="28"/>
        </w:rPr>
        <w:t xml:space="preserve"> </w:t>
      </w:r>
      <w:r w:rsidRPr="00A330F6">
        <w:rPr>
          <w:szCs w:val="28"/>
        </w:rPr>
        <w:t>інтернету;</w:t>
      </w:r>
    </w:p>
    <w:p w:rsidR="002E7EDF" w:rsidRDefault="002E7EDF" w:rsidP="00A330F6">
      <w:pPr>
        <w:pStyle w:val="21"/>
        <w:ind w:firstLine="567"/>
        <w:rPr>
          <w:szCs w:val="28"/>
        </w:rPr>
      </w:pPr>
      <w:r w:rsidRPr="00A330F6">
        <w:rPr>
          <w:szCs w:val="28"/>
        </w:rPr>
        <w:t>надання консультаційної, методичної і практичної допомоги в питаннях</w:t>
      </w:r>
      <w:r>
        <w:rPr>
          <w:szCs w:val="28"/>
        </w:rPr>
        <w:t xml:space="preserve"> </w:t>
      </w:r>
      <w:r w:rsidRPr="00A330F6">
        <w:rPr>
          <w:szCs w:val="28"/>
        </w:rPr>
        <w:t>цифровізації;</w:t>
      </w:r>
    </w:p>
    <w:p w:rsidR="002E7EDF" w:rsidRPr="00A330F6" w:rsidRDefault="002E7EDF" w:rsidP="00A330F6">
      <w:pPr>
        <w:pStyle w:val="21"/>
        <w:ind w:firstLine="567"/>
        <w:rPr>
          <w:szCs w:val="28"/>
        </w:rPr>
      </w:pPr>
      <w:r>
        <w:rPr>
          <w:szCs w:val="28"/>
        </w:rPr>
        <w:t>забезпечення взаємодії із засобами масової інформації з питань діяльності райдержадміністрації з метою забезпечення конституційного права громадян на задоволення їхніх інформаційних потреб;</w:t>
      </w:r>
    </w:p>
    <w:p w:rsidR="002E7EDF" w:rsidRPr="00F2122D" w:rsidRDefault="002E7EDF" w:rsidP="00CA3184">
      <w:pPr>
        <w:pStyle w:val="21"/>
        <w:tabs>
          <w:tab w:val="left" w:pos="4276"/>
        </w:tabs>
        <w:ind w:firstLine="567"/>
        <w:rPr>
          <w:bCs/>
          <w:szCs w:val="28"/>
        </w:rPr>
      </w:pPr>
      <w:r w:rsidRPr="00F2122D">
        <w:rPr>
          <w:bCs/>
          <w:szCs w:val="28"/>
        </w:rPr>
        <w:t>управління архівною справою.</w:t>
      </w:r>
    </w:p>
    <w:p w:rsidR="002E7EDF" w:rsidRPr="00CF2271" w:rsidRDefault="002E7EDF" w:rsidP="00B13810">
      <w:pPr>
        <w:pStyle w:val="BodyTextIndent"/>
        <w:spacing w:after="0"/>
        <w:ind w:left="0" w:firstLine="567"/>
        <w:jc w:val="both"/>
        <w:rPr>
          <w:sz w:val="28"/>
          <w:szCs w:val="28"/>
          <w:lang w:val="uk-UA"/>
        </w:rPr>
      </w:pPr>
      <w:r w:rsidRPr="00CF2271">
        <w:rPr>
          <w:sz w:val="28"/>
          <w:szCs w:val="28"/>
          <w:lang w:val="uk-UA"/>
        </w:rPr>
        <w:t>Погоджує пропозиції щодо</w:t>
      </w:r>
      <w:r w:rsidRPr="00CF2271">
        <w:rPr>
          <w:w w:val="105"/>
          <w:sz w:val="28"/>
          <w:szCs w:val="28"/>
          <w:lang w:val="uk-UA"/>
        </w:rPr>
        <w:t xml:space="preserve"> встановлення надбавок, стимулюючих виплат та преміювання керівників структурних підрозділів райдержадміністрації, діяльність яких контролює.</w:t>
      </w:r>
      <w:r w:rsidRPr="00CF2271">
        <w:rPr>
          <w:sz w:val="28"/>
          <w:szCs w:val="28"/>
          <w:lang w:val="uk-UA"/>
        </w:rPr>
        <w:t xml:space="preserve"> </w:t>
      </w:r>
    </w:p>
    <w:p w:rsidR="002E7EDF" w:rsidRPr="00F752A5" w:rsidRDefault="002E7EDF" w:rsidP="00F752A5">
      <w:pPr>
        <w:pStyle w:val="BodyTextIndent"/>
        <w:spacing w:after="0"/>
        <w:ind w:left="0" w:firstLine="567"/>
        <w:jc w:val="both"/>
        <w:rPr>
          <w:sz w:val="28"/>
          <w:szCs w:val="28"/>
          <w:lang w:val="uk-UA"/>
        </w:rPr>
      </w:pPr>
      <w:r w:rsidRPr="00CF2271">
        <w:rPr>
          <w:sz w:val="28"/>
          <w:szCs w:val="28"/>
          <w:lang w:val="uk-UA"/>
        </w:rPr>
        <w:t xml:space="preserve">Погоджує шляхом візування </w:t>
      </w:r>
      <w:r w:rsidRPr="00CF2271">
        <w:rPr>
          <w:w w:val="105"/>
          <w:sz w:val="28"/>
          <w:szCs w:val="28"/>
          <w:lang w:val="uk-UA"/>
        </w:rPr>
        <w:t>проекти розпоряджень голови райдержадміністрації щодо призначення, звільнення, присвоєння рангів, надання та відкликання з відпусток, про дисциплінарну комісію з розгляду дисципл</w:t>
      </w:r>
      <w:r>
        <w:rPr>
          <w:w w:val="105"/>
          <w:sz w:val="28"/>
          <w:szCs w:val="28"/>
          <w:lang w:val="uk-UA"/>
        </w:rPr>
        <w:t>інарних справ, та інших</w:t>
      </w:r>
      <w:r w:rsidRPr="00CF2271">
        <w:rPr>
          <w:w w:val="105"/>
          <w:sz w:val="28"/>
          <w:szCs w:val="28"/>
          <w:lang w:val="uk-UA"/>
        </w:rPr>
        <w:t xml:space="preserve"> питань</w:t>
      </w:r>
      <w:r>
        <w:rPr>
          <w:w w:val="105"/>
          <w:sz w:val="28"/>
          <w:szCs w:val="28"/>
          <w:lang w:val="uk-UA"/>
        </w:rPr>
        <w:t xml:space="preserve"> управління персоналом</w:t>
      </w:r>
      <w:r w:rsidRPr="00CF2271">
        <w:rPr>
          <w:w w:val="105"/>
          <w:sz w:val="28"/>
          <w:szCs w:val="28"/>
          <w:lang w:val="uk-UA"/>
        </w:rPr>
        <w:t xml:space="preserve"> керівників структурних підрозділів райдержадміністрації, діяльність яких контролює.</w:t>
      </w:r>
      <w:r w:rsidRPr="00CF2271">
        <w:rPr>
          <w:sz w:val="28"/>
          <w:szCs w:val="28"/>
          <w:lang w:val="uk-UA"/>
        </w:rPr>
        <w:t xml:space="preserve"> </w:t>
      </w:r>
    </w:p>
    <w:p w:rsidR="002E7EDF" w:rsidRDefault="002E7EDF" w:rsidP="00F752A5">
      <w:pPr>
        <w:pStyle w:val="21"/>
        <w:rPr>
          <w:b/>
          <w:szCs w:val="28"/>
        </w:rPr>
      </w:pPr>
      <w:r w:rsidRPr="00CF2271">
        <w:rPr>
          <w:b/>
          <w:szCs w:val="28"/>
        </w:rPr>
        <w:t>КОНТРОЛЮЄ ДІЯЛЬНІСТЬ:</w:t>
      </w:r>
    </w:p>
    <w:p w:rsidR="002E7EDF" w:rsidRPr="00F2122D" w:rsidRDefault="002E7EDF" w:rsidP="00443EE9">
      <w:pPr>
        <w:pStyle w:val="21"/>
        <w:tabs>
          <w:tab w:val="left" w:pos="-142"/>
        </w:tabs>
        <w:ind w:firstLine="567"/>
        <w:rPr>
          <w:bCs/>
          <w:szCs w:val="28"/>
        </w:rPr>
      </w:pPr>
      <w:r w:rsidRPr="00F2122D">
        <w:rPr>
          <w:bCs/>
          <w:szCs w:val="28"/>
        </w:rPr>
        <w:t>відділу цифрового розвитку, цифрових трансформацій і цифровізацій райдержадміністрації;</w:t>
      </w:r>
    </w:p>
    <w:p w:rsidR="002E7EDF" w:rsidRPr="00F2122D" w:rsidRDefault="002E7EDF" w:rsidP="00731533">
      <w:pPr>
        <w:pStyle w:val="21"/>
        <w:tabs>
          <w:tab w:val="left" w:pos="4276"/>
        </w:tabs>
        <w:ind w:firstLine="567"/>
        <w:rPr>
          <w:bCs/>
          <w:szCs w:val="28"/>
        </w:rPr>
      </w:pPr>
      <w:r w:rsidRPr="00F2122D">
        <w:rPr>
          <w:bCs/>
          <w:szCs w:val="28"/>
        </w:rPr>
        <w:t>архівного відділу райдержадміністрації;</w:t>
      </w:r>
    </w:p>
    <w:p w:rsidR="002E7EDF" w:rsidRPr="00F2122D" w:rsidRDefault="002E7EDF" w:rsidP="00F752A5">
      <w:pPr>
        <w:pStyle w:val="21"/>
        <w:tabs>
          <w:tab w:val="left" w:pos="4276"/>
        </w:tabs>
        <w:ind w:firstLine="567"/>
        <w:rPr>
          <w:bCs/>
          <w:szCs w:val="28"/>
        </w:rPr>
      </w:pPr>
      <w:r w:rsidRPr="00F2122D">
        <w:rPr>
          <w:bCs/>
          <w:szCs w:val="28"/>
        </w:rPr>
        <w:t>відділу інформаційної діяльності та зв’язків з громадськістю райдержадміністрації.</w:t>
      </w:r>
    </w:p>
    <w:p w:rsidR="002E7EDF" w:rsidRDefault="002E7EDF" w:rsidP="00B13810">
      <w:pPr>
        <w:pStyle w:val="21"/>
        <w:ind w:firstLine="567"/>
        <w:rPr>
          <w:b/>
          <w:szCs w:val="28"/>
        </w:rPr>
      </w:pPr>
      <w:r w:rsidRPr="00CF2271">
        <w:rPr>
          <w:b/>
          <w:szCs w:val="28"/>
        </w:rPr>
        <w:t>ЗАБЕЗПЕЧУЄ ВЗАЄМОДІЮ РАЙДЕРЖАДМІН</w:t>
      </w:r>
      <w:r>
        <w:rPr>
          <w:b/>
          <w:szCs w:val="28"/>
        </w:rPr>
        <w:t>І</w:t>
      </w:r>
      <w:r w:rsidRPr="00CF2271">
        <w:rPr>
          <w:b/>
          <w:szCs w:val="28"/>
        </w:rPr>
        <w:t>СТРАЦІЇ З:</w:t>
      </w:r>
    </w:p>
    <w:p w:rsidR="002E7EDF" w:rsidRPr="00F2122D" w:rsidRDefault="002E7EDF" w:rsidP="00B26E24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2122D">
        <w:rPr>
          <w:bCs/>
          <w:sz w:val="28"/>
          <w:szCs w:val="28"/>
          <w:lang w:val="uk-UA"/>
        </w:rPr>
        <w:t xml:space="preserve">громадськими, релігійними організаціями, благодійними фондами; </w:t>
      </w:r>
    </w:p>
    <w:p w:rsidR="002E7EDF" w:rsidRPr="00F2122D" w:rsidRDefault="002E7EDF" w:rsidP="00B26E24">
      <w:pPr>
        <w:pStyle w:val="BodyTextIndent"/>
        <w:spacing w:after="0"/>
        <w:ind w:left="0" w:firstLine="567"/>
        <w:jc w:val="both"/>
        <w:rPr>
          <w:bCs/>
          <w:sz w:val="28"/>
          <w:szCs w:val="28"/>
        </w:rPr>
      </w:pPr>
      <w:r w:rsidRPr="00F2122D">
        <w:rPr>
          <w:bCs/>
          <w:sz w:val="28"/>
          <w:szCs w:val="28"/>
        </w:rPr>
        <w:t>районними організаціями політичних партій та об’єднань громадян.</w:t>
      </w:r>
    </w:p>
    <w:p w:rsidR="002E7EDF" w:rsidRPr="00CF2271" w:rsidRDefault="002E7EDF" w:rsidP="00B26E24">
      <w:pPr>
        <w:pStyle w:val="21"/>
        <w:ind w:firstLine="567"/>
        <w:rPr>
          <w:bCs/>
          <w:i/>
          <w:szCs w:val="28"/>
        </w:rPr>
      </w:pPr>
      <w:r w:rsidRPr="00CF2271">
        <w:rPr>
          <w:bCs/>
          <w:szCs w:val="28"/>
        </w:rPr>
        <w:t xml:space="preserve">Готує голові райдержадміністрації інформацію з питань </w:t>
      </w:r>
      <w:r>
        <w:rPr>
          <w:bCs/>
          <w:szCs w:val="28"/>
        </w:rPr>
        <w:t>державної та формування місцевої політики у сфері цифрового розвитку, цифровізації, розвитку цифрових інновацій і технологій, інформаційної діяльності, комунікацій з громадськістю та архівної роботи.</w:t>
      </w:r>
    </w:p>
    <w:p w:rsidR="002E7EDF" w:rsidRPr="00CF2271" w:rsidRDefault="002E7EDF" w:rsidP="00B26E24">
      <w:pPr>
        <w:pStyle w:val="21"/>
        <w:ind w:firstLine="567"/>
        <w:rPr>
          <w:bCs/>
          <w:szCs w:val="28"/>
        </w:rPr>
      </w:pPr>
      <w:r w:rsidRPr="00CF2271">
        <w:rPr>
          <w:bCs/>
          <w:szCs w:val="28"/>
        </w:rPr>
        <w:t>Виконує інші обов’язки, покладені головою райдержадміністрації і несе персональну відповідальність за стан справ на дорученій йому ділянці роботи.</w:t>
      </w:r>
    </w:p>
    <w:p w:rsidR="002E7EDF" w:rsidRDefault="002E7EDF" w:rsidP="00B13810">
      <w:pPr>
        <w:pStyle w:val="21"/>
        <w:ind w:left="7088" w:firstLine="567"/>
        <w:rPr>
          <w:bCs/>
          <w:szCs w:val="28"/>
        </w:rPr>
        <w:sectPr w:rsidR="002E7EDF" w:rsidSect="00227721">
          <w:headerReference w:type="even" r:id="rId8"/>
          <w:headerReference w:type="default" r:id="rId9"/>
          <w:pgSz w:w="11905" w:h="16837"/>
          <w:pgMar w:top="1134" w:right="567" w:bottom="709" w:left="1701" w:header="567" w:footer="1276" w:gutter="0"/>
          <w:pgNumType w:start="1"/>
          <w:cols w:space="720"/>
          <w:titlePg/>
          <w:docGrid w:linePitch="360"/>
        </w:sectPr>
      </w:pPr>
    </w:p>
    <w:p w:rsidR="002E7EDF" w:rsidRPr="00CF2271" w:rsidRDefault="002E7EDF" w:rsidP="005815FA">
      <w:pPr>
        <w:pStyle w:val="21"/>
        <w:ind w:left="7088" w:firstLine="0"/>
        <w:rPr>
          <w:szCs w:val="28"/>
        </w:rPr>
      </w:pPr>
      <w:r w:rsidRPr="00CF2271">
        <w:rPr>
          <w:szCs w:val="28"/>
        </w:rPr>
        <w:t>Додаток 1</w:t>
      </w:r>
    </w:p>
    <w:p w:rsidR="002E7EDF" w:rsidRPr="00CF2271" w:rsidRDefault="002E7EDF" w:rsidP="00463664">
      <w:pPr>
        <w:pStyle w:val="21"/>
        <w:ind w:left="7088" w:firstLine="0"/>
        <w:rPr>
          <w:szCs w:val="28"/>
        </w:rPr>
      </w:pPr>
      <w:r w:rsidRPr="00CF2271">
        <w:rPr>
          <w:szCs w:val="28"/>
        </w:rPr>
        <w:t xml:space="preserve">до розпорядження </w:t>
      </w:r>
    </w:p>
    <w:p w:rsidR="002E7EDF" w:rsidRPr="00CF2271" w:rsidRDefault="002E7EDF" w:rsidP="00463664">
      <w:pPr>
        <w:pStyle w:val="21"/>
        <w:ind w:left="7088" w:firstLine="0"/>
        <w:rPr>
          <w:szCs w:val="28"/>
        </w:rPr>
      </w:pPr>
      <w:r w:rsidRPr="00CF2271">
        <w:rPr>
          <w:szCs w:val="28"/>
        </w:rPr>
        <w:t>__________№_____</w:t>
      </w:r>
    </w:p>
    <w:p w:rsidR="002E7EDF" w:rsidRPr="00CF2271" w:rsidRDefault="002E7EDF">
      <w:pPr>
        <w:pStyle w:val="21"/>
        <w:rPr>
          <w:bCs/>
          <w:szCs w:val="28"/>
        </w:rPr>
      </w:pPr>
    </w:p>
    <w:p w:rsidR="002E7EDF" w:rsidRPr="00CF2271" w:rsidRDefault="002E7EDF">
      <w:pPr>
        <w:pStyle w:val="21"/>
        <w:rPr>
          <w:bCs/>
          <w:szCs w:val="28"/>
        </w:rPr>
      </w:pPr>
    </w:p>
    <w:p w:rsidR="002E7EDF" w:rsidRDefault="002E7EDF" w:rsidP="005815FA">
      <w:pPr>
        <w:pStyle w:val="Title"/>
        <w:rPr>
          <w:b w:val="0"/>
          <w:szCs w:val="28"/>
          <w:u w:val="none"/>
        </w:rPr>
      </w:pPr>
      <w:r w:rsidRPr="005815FA">
        <w:rPr>
          <w:b w:val="0"/>
          <w:szCs w:val="28"/>
          <w:u w:val="none"/>
        </w:rPr>
        <w:t>Взаємозамінюваність функцій та повноважень голови, першого</w:t>
      </w:r>
    </w:p>
    <w:p w:rsidR="002E7EDF" w:rsidRPr="005815FA" w:rsidRDefault="002E7EDF" w:rsidP="005815FA">
      <w:pPr>
        <w:pStyle w:val="Title"/>
        <w:rPr>
          <w:b w:val="0"/>
          <w:szCs w:val="28"/>
          <w:u w:val="none"/>
        </w:rPr>
      </w:pPr>
      <w:r w:rsidRPr="005815FA">
        <w:rPr>
          <w:b w:val="0"/>
          <w:szCs w:val="28"/>
          <w:u w:val="none"/>
        </w:rPr>
        <w:t xml:space="preserve"> заступника, заступників голови</w:t>
      </w:r>
      <w:r>
        <w:rPr>
          <w:b w:val="0"/>
          <w:szCs w:val="28"/>
          <w:u w:val="none"/>
        </w:rPr>
        <w:t xml:space="preserve"> </w:t>
      </w:r>
      <w:r w:rsidRPr="005815FA">
        <w:rPr>
          <w:b w:val="0"/>
          <w:szCs w:val="28"/>
          <w:u w:val="none"/>
        </w:rPr>
        <w:t>райдержадміністрації</w:t>
      </w:r>
    </w:p>
    <w:p w:rsidR="002E7EDF" w:rsidRPr="00CF2271" w:rsidRDefault="002E7EDF">
      <w:pPr>
        <w:pStyle w:val="21"/>
        <w:rPr>
          <w:bCs/>
          <w:szCs w:val="28"/>
        </w:rPr>
      </w:pPr>
    </w:p>
    <w:p w:rsidR="002E7EDF" w:rsidRPr="005815FA" w:rsidRDefault="002E7EDF">
      <w:pPr>
        <w:pStyle w:val="21"/>
        <w:rPr>
          <w:bCs/>
          <w:szCs w:val="28"/>
          <w:lang w:val="ru-RU"/>
        </w:rPr>
      </w:pPr>
    </w:p>
    <w:p w:rsidR="002E7EDF" w:rsidRPr="005815FA" w:rsidRDefault="002E7EDF">
      <w:pPr>
        <w:pStyle w:val="21"/>
        <w:rPr>
          <w:bCs/>
          <w:szCs w:val="28"/>
          <w:lang w:val="ru-RU"/>
        </w:rPr>
      </w:pPr>
    </w:p>
    <w:p w:rsidR="002E7EDF" w:rsidRPr="00CF2271" w:rsidRDefault="002E7EDF" w:rsidP="005F45B2">
      <w:pPr>
        <w:pStyle w:val="21"/>
        <w:ind w:firstLine="0"/>
        <w:rPr>
          <w:bCs/>
          <w:szCs w:val="28"/>
        </w:rPr>
      </w:pPr>
      <w:r w:rsidRPr="00CF2271">
        <w:rPr>
          <w:bCs/>
          <w:szCs w:val="28"/>
        </w:rPr>
        <w:t xml:space="preserve">Голова райдержадміністрації   </w:t>
      </w:r>
      <w:r>
        <w:rPr>
          <w:bCs/>
          <w:szCs w:val="28"/>
        </w:rPr>
        <w:t xml:space="preserve">    </w:t>
      </w:r>
      <w:r w:rsidRPr="00CF2271">
        <w:rPr>
          <w:bCs/>
          <w:szCs w:val="28"/>
        </w:rPr>
        <w:t xml:space="preserve">   -  </w:t>
      </w:r>
      <w:r>
        <w:rPr>
          <w:bCs/>
          <w:szCs w:val="28"/>
        </w:rPr>
        <w:t xml:space="preserve">          </w:t>
      </w:r>
      <w:r w:rsidRPr="00CF2271">
        <w:rPr>
          <w:bCs/>
          <w:szCs w:val="28"/>
        </w:rPr>
        <w:t xml:space="preserve">   </w:t>
      </w:r>
      <w:r w:rsidRPr="00CF2271">
        <w:rPr>
          <w:bCs/>
          <w:szCs w:val="28"/>
        </w:rPr>
        <w:tab/>
        <w:t>перший заступник голови</w:t>
      </w:r>
    </w:p>
    <w:p w:rsidR="002E7EDF" w:rsidRPr="00CF2271" w:rsidRDefault="002E7EDF" w:rsidP="005F45B2">
      <w:pPr>
        <w:pStyle w:val="21"/>
        <w:ind w:left="5040" w:firstLine="0"/>
        <w:rPr>
          <w:bCs/>
          <w:szCs w:val="28"/>
        </w:rPr>
      </w:pPr>
      <w:r>
        <w:rPr>
          <w:bCs/>
          <w:szCs w:val="28"/>
        </w:rPr>
        <w:t xml:space="preserve">          </w:t>
      </w:r>
      <w:r w:rsidRPr="00CF2271">
        <w:rPr>
          <w:bCs/>
          <w:szCs w:val="28"/>
        </w:rPr>
        <w:t>райдержадміністрації</w:t>
      </w:r>
    </w:p>
    <w:p w:rsidR="002E7EDF" w:rsidRPr="00CF2271" w:rsidRDefault="002E7EDF" w:rsidP="005F45B2">
      <w:pPr>
        <w:pStyle w:val="21"/>
        <w:ind w:left="5040" w:firstLine="0"/>
        <w:rPr>
          <w:bCs/>
          <w:szCs w:val="28"/>
        </w:rPr>
      </w:pPr>
    </w:p>
    <w:p w:rsidR="002E7EDF" w:rsidRPr="00CF2271" w:rsidRDefault="002E7EDF" w:rsidP="005F45B2">
      <w:pPr>
        <w:pStyle w:val="21"/>
        <w:ind w:firstLine="0"/>
        <w:rPr>
          <w:bCs/>
          <w:szCs w:val="28"/>
        </w:rPr>
      </w:pPr>
      <w:r w:rsidRPr="00CF2271">
        <w:rPr>
          <w:bCs/>
          <w:szCs w:val="28"/>
        </w:rPr>
        <w:t>Перший заступник голови</w:t>
      </w:r>
      <w:r w:rsidRPr="00CF2271">
        <w:rPr>
          <w:bCs/>
          <w:szCs w:val="28"/>
        </w:rPr>
        <w:tab/>
        <w:t xml:space="preserve"> </w:t>
      </w:r>
      <w:r>
        <w:rPr>
          <w:bCs/>
          <w:szCs w:val="28"/>
        </w:rPr>
        <w:t xml:space="preserve">   </w:t>
      </w:r>
      <w:r w:rsidRPr="00CF2271">
        <w:rPr>
          <w:bCs/>
          <w:szCs w:val="28"/>
        </w:rPr>
        <w:t xml:space="preserve">     -  </w:t>
      </w:r>
      <w:r>
        <w:rPr>
          <w:bCs/>
          <w:szCs w:val="28"/>
        </w:rPr>
        <w:t xml:space="preserve">      </w:t>
      </w:r>
      <w:r w:rsidRPr="00CF2271">
        <w:rPr>
          <w:bCs/>
          <w:szCs w:val="28"/>
        </w:rPr>
        <w:t xml:space="preserve">     </w:t>
      </w:r>
      <w:r w:rsidRPr="00CF2271">
        <w:rPr>
          <w:bCs/>
          <w:szCs w:val="28"/>
        </w:rPr>
        <w:tab/>
        <w:t>заступник голови</w:t>
      </w:r>
    </w:p>
    <w:p w:rsidR="002E7EDF" w:rsidRPr="00CF2271" w:rsidRDefault="002E7EDF" w:rsidP="005F45B2">
      <w:pPr>
        <w:pStyle w:val="21"/>
        <w:ind w:firstLine="0"/>
        <w:rPr>
          <w:bCs/>
          <w:szCs w:val="28"/>
        </w:rPr>
      </w:pPr>
      <w:r w:rsidRPr="00CF2271">
        <w:rPr>
          <w:bCs/>
          <w:szCs w:val="28"/>
        </w:rPr>
        <w:t>райдержадміністрації</w:t>
      </w:r>
      <w:r w:rsidRPr="00CF2271">
        <w:rPr>
          <w:bCs/>
          <w:szCs w:val="28"/>
        </w:rPr>
        <w:tab/>
      </w:r>
      <w:r w:rsidRPr="00CF2271">
        <w:rPr>
          <w:bCs/>
          <w:szCs w:val="28"/>
        </w:rPr>
        <w:tab/>
        <w:t xml:space="preserve">           </w:t>
      </w:r>
      <w:r w:rsidRPr="00CF2271">
        <w:rPr>
          <w:bCs/>
          <w:szCs w:val="28"/>
        </w:rPr>
        <w:tab/>
      </w:r>
      <w:r>
        <w:rPr>
          <w:bCs/>
          <w:szCs w:val="28"/>
        </w:rPr>
        <w:t xml:space="preserve">         </w:t>
      </w:r>
      <w:r w:rsidRPr="00CF2271">
        <w:rPr>
          <w:bCs/>
          <w:szCs w:val="28"/>
        </w:rPr>
        <w:t>райдержадміністрації</w:t>
      </w:r>
    </w:p>
    <w:p w:rsidR="002E7EDF" w:rsidRPr="00CF2271" w:rsidRDefault="002E7EDF" w:rsidP="003952C1">
      <w:pPr>
        <w:pStyle w:val="21"/>
        <w:rPr>
          <w:bCs/>
          <w:szCs w:val="28"/>
        </w:rPr>
      </w:pPr>
    </w:p>
    <w:p w:rsidR="002E7EDF" w:rsidRPr="00945ADE" w:rsidRDefault="002E7EDF" w:rsidP="005F45B2">
      <w:pPr>
        <w:pStyle w:val="21"/>
        <w:ind w:firstLine="0"/>
        <w:rPr>
          <w:bCs/>
          <w:szCs w:val="28"/>
        </w:rPr>
      </w:pPr>
      <w:r w:rsidRPr="00CF2271">
        <w:rPr>
          <w:bCs/>
          <w:szCs w:val="28"/>
        </w:rPr>
        <w:t>Заступник голови</w:t>
      </w:r>
      <w:r w:rsidRPr="00CF2271">
        <w:rPr>
          <w:bCs/>
          <w:szCs w:val="28"/>
        </w:rPr>
        <w:tab/>
      </w:r>
      <w:r w:rsidRPr="00CF2271">
        <w:rPr>
          <w:bCs/>
          <w:szCs w:val="28"/>
        </w:rPr>
        <w:tab/>
      </w:r>
      <w:r w:rsidRPr="00CF2271">
        <w:rPr>
          <w:bCs/>
          <w:szCs w:val="28"/>
        </w:rPr>
        <w:tab/>
        <w:t xml:space="preserve">  </w:t>
      </w:r>
      <w:r>
        <w:rPr>
          <w:bCs/>
          <w:szCs w:val="28"/>
        </w:rPr>
        <w:t xml:space="preserve">   </w:t>
      </w:r>
      <w:r w:rsidRPr="00CF2271">
        <w:rPr>
          <w:bCs/>
          <w:szCs w:val="28"/>
        </w:rPr>
        <w:t xml:space="preserve">    -</w:t>
      </w:r>
      <w:r w:rsidRPr="00CF2271">
        <w:rPr>
          <w:bCs/>
          <w:szCs w:val="28"/>
        </w:rPr>
        <w:tab/>
        <w:t xml:space="preserve"> </w:t>
      </w:r>
      <w:r w:rsidRPr="00CF2271">
        <w:rPr>
          <w:bCs/>
          <w:szCs w:val="28"/>
        </w:rPr>
        <w:tab/>
      </w:r>
      <w:r w:rsidRPr="00945ADE">
        <w:rPr>
          <w:bCs/>
          <w:szCs w:val="28"/>
        </w:rPr>
        <w:t>заступник голови</w:t>
      </w:r>
    </w:p>
    <w:p w:rsidR="002E7EDF" w:rsidRPr="00CF2271" w:rsidRDefault="002E7EDF" w:rsidP="005F45B2">
      <w:pPr>
        <w:pStyle w:val="21"/>
        <w:ind w:firstLine="0"/>
        <w:rPr>
          <w:bCs/>
          <w:szCs w:val="28"/>
        </w:rPr>
      </w:pPr>
      <w:r w:rsidRPr="00CF2271">
        <w:rPr>
          <w:bCs/>
          <w:szCs w:val="28"/>
        </w:rPr>
        <w:t>райдержадміністрації</w:t>
      </w:r>
      <w:r w:rsidRPr="00CF2271">
        <w:rPr>
          <w:bCs/>
          <w:szCs w:val="28"/>
        </w:rPr>
        <w:tab/>
      </w:r>
      <w:r w:rsidRPr="00CF2271">
        <w:rPr>
          <w:bCs/>
          <w:szCs w:val="28"/>
        </w:rPr>
        <w:tab/>
        <w:t xml:space="preserve">           </w:t>
      </w:r>
      <w:r w:rsidRPr="00CF2271">
        <w:rPr>
          <w:bCs/>
          <w:szCs w:val="28"/>
        </w:rPr>
        <w:tab/>
      </w:r>
      <w:r>
        <w:rPr>
          <w:bCs/>
          <w:szCs w:val="28"/>
        </w:rPr>
        <w:t xml:space="preserve">          </w:t>
      </w:r>
      <w:r w:rsidRPr="00CF2271">
        <w:rPr>
          <w:bCs/>
          <w:szCs w:val="28"/>
        </w:rPr>
        <w:t>райдержадміністрації</w:t>
      </w:r>
    </w:p>
    <w:p w:rsidR="002E7EDF" w:rsidRPr="00CF2271" w:rsidRDefault="002E7EDF">
      <w:pPr>
        <w:pStyle w:val="21"/>
        <w:ind w:firstLine="720"/>
        <w:rPr>
          <w:bCs/>
          <w:szCs w:val="28"/>
        </w:rPr>
      </w:pPr>
    </w:p>
    <w:p w:rsidR="002E7EDF" w:rsidRPr="00CF2271" w:rsidRDefault="002E7EDF">
      <w:pPr>
        <w:pStyle w:val="21"/>
        <w:ind w:firstLine="0"/>
        <w:rPr>
          <w:bCs/>
          <w:szCs w:val="28"/>
        </w:rPr>
      </w:pPr>
    </w:p>
    <w:p w:rsidR="002E7EDF" w:rsidRPr="00CF2271" w:rsidRDefault="002E7EDF">
      <w:pPr>
        <w:pStyle w:val="21"/>
        <w:ind w:firstLine="0"/>
        <w:rPr>
          <w:bCs/>
          <w:szCs w:val="28"/>
        </w:rPr>
      </w:pPr>
    </w:p>
    <w:p w:rsidR="002E7EDF" w:rsidRPr="00CF2271" w:rsidRDefault="002E7EDF" w:rsidP="00ED75C7">
      <w:pPr>
        <w:pStyle w:val="21"/>
        <w:ind w:firstLine="0"/>
        <w:rPr>
          <w:szCs w:val="28"/>
        </w:rPr>
      </w:pPr>
      <w:r>
        <w:rPr>
          <w:szCs w:val="28"/>
        </w:rPr>
        <w:t>Керівник апарату</w:t>
      </w:r>
      <w:r w:rsidRPr="00CF2271">
        <w:rPr>
          <w:szCs w:val="28"/>
        </w:rPr>
        <w:t xml:space="preserve"> державної адміністрації </w:t>
      </w:r>
      <w:r w:rsidRPr="00CF2271">
        <w:rPr>
          <w:szCs w:val="28"/>
        </w:rPr>
        <w:tab/>
      </w:r>
      <w:r w:rsidRPr="00CF2271">
        <w:rPr>
          <w:szCs w:val="28"/>
        </w:rPr>
        <w:tab/>
      </w:r>
      <w:r>
        <w:rPr>
          <w:szCs w:val="28"/>
        </w:rPr>
        <w:t xml:space="preserve"> </w:t>
      </w:r>
      <w:r w:rsidRPr="00CF2271">
        <w:rPr>
          <w:szCs w:val="28"/>
        </w:rPr>
        <w:t xml:space="preserve">    Р</w:t>
      </w:r>
      <w:r>
        <w:rPr>
          <w:szCs w:val="28"/>
        </w:rPr>
        <w:t xml:space="preserve">услана </w:t>
      </w:r>
      <w:r w:rsidRPr="00CF2271">
        <w:rPr>
          <w:szCs w:val="28"/>
        </w:rPr>
        <w:t>Б</w:t>
      </w:r>
      <w:r>
        <w:rPr>
          <w:szCs w:val="28"/>
        </w:rPr>
        <w:t>ОДНАРЮК</w:t>
      </w:r>
    </w:p>
    <w:p w:rsidR="002E7EDF" w:rsidRPr="00CF2271" w:rsidRDefault="002E7EDF" w:rsidP="00E244D4">
      <w:pPr>
        <w:pStyle w:val="21"/>
        <w:ind w:firstLine="0"/>
        <w:rPr>
          <w:b/>
          <w:szCs w:val="28"/>
        </w:rPr>
      </w:pPr>
    </w:p>
    <w:p w:rsidR="002E7EDF" w:rsidRPr="00CF2271" w:rsidRDefault="002E7EDF" w:rsidP="00E244D4">
      <w:pPr>
        <w:pStyle w:val="21"/>
        <w:ind w:firstLine="0"/>
        <w:rPr>
          <w:b/>
          <w:szCs w:val="28"/>
        </w:rPr>
      </w:pPr>
    </w:p>
    <w:p w:rsidR="002E7EDF" w:rsidRPr="00CF2271" w:rsidRDefault="002E7EDF" w:rsidP="00E244D4">
      <w:pPr>
        <w:pStyle w:val="21"/>
        <w:ind w:firstLine="0"/>
        <w:rPr>
          <w:b/>
          <w:szCs w:val="28"/>
        </w:rPr>
      </w:pPr>
    </w:p>
    <w:p w:rsidR="002E7EDF" w:rsidRPr="00CF2271" w:rsidRDefault="002E7EDF" w:rsidP="00E244D4">
      <w:pPr>
        <w:pStyle w:val="21"/>
        <w:ind w:firstLine="0"/>
        <w:rPr>
          <w:b/>
          <w:szCs w:val="28"/>
        </w:rPr>
      </w:pPr>
    </w:p>
    <w:p w:rsidR="002E7EDF" w:rsidRPr="00CF2271" w:rsidRDefault="002E7EDF" w:rsidP="00E244D4">
      <w:pPr>
        <w:pStyle w:val="21"/>
        <w:ind w:firstLine="0"/>
        <w:rPr>
          <w:b/>
          <w:szCs w:val="28"/>
        </w:rPr>
      </w:pPr>
    </w:p>
    <w:p w:rsidR="002E7EDF" w:rsidRPr="00CF2271" w:rsidRDefault="002E7EDF" w:rsidP="00E244D4">
      <w:pPr>
        <w:pStyle w:val="21"/>
        <w:ind w:firstLine="0"/>
        <w:rPr>
          <w:b/>
          <w:szCs w:val="28"/>
        </w:rPr>
      </w:pPr>
    </w:p>
    <w:p w:rsidR="002E7EDF" w:rsidRPr="00CF2271" w:rsidRDefault="002E7EDF" w:rsidP="00E244D4">
      <w:pPr>
        <w:pStyle w:val="21"/>
        <w:ind w:firstLine="0"/>
        <w:rPr>
          <w:b/>
          <w:szCs w:val="28"/>
        </w:rPr>
      </w:pPr>
    </w:p>
    <w:p w:rsidR="002E7EDF" w:rsidRPr="00CF2271" w:rsidRDefault="002E7EDF" w:rsidP="00E244D4">
      <w:pPr>
        <w:pStyle w:val="21"/>
        <w:ind w:firstLine="0"/>
        <w:rPr>
          <w:b/>
          <w:szCs w:val="28"/>
        </w:rPr>
      </w:pPr>
    </w:p>
    <w:p w:rsidR="002E7EDF" w:rsidRPr="00CF2271" w:rsidRDefault="002E7EDF" w:rsidP="00E244D4">
      <w:pPr>
        <w:pStyle w:val="21"/>
        <w:ind w:firstLine="0"/>
        <w:rPr>
          <w:b/>
          <w:szCs w:val="28"/>
        </w:rPr>
      </w:pPr>
    </w:p>
    <w:p w:rsidR="002E7EDF" w:rsidRDefault="002E7EDF" w:rsidP="00E244D4">
      <w:pPr>
        <w:pStyle w:val="21"/>
        <w:ind w:firstLine="0"/>
        <w:rPr>
          <w:b/>
          <w:szCs w:val="28"/>
        </w:rPr>
        <w:sectPr w:rsidR="002E7EDF" w:rsidSect="00227721">
          <w:pgSz w:w="11905" w:h="16837"/>
          <w:pgMar w:top="1134" w:right="567" w:bottom="709" w:left="1701" w:header="567" w:footer="1276" w:gutter="0"/>
          <w:pgNumType w:start="1"/>
          <w:cols w:space="720"/>
          <w:titlePg/>
          <w:docGrid w:linePitch="360"/>
        </w:sectPr>
      </w:pPr>
    </w:p>
    <w:p w:rsidR="002E7EDF" w:rsidRPr="00CF2271" w:rsidRDefault="002E7EDF" w:rsidP="00A9390E">
      <w:pPr>
        <w:pStyle w:val="21"/>
        <w:ind w:firstLine="6804"/>
        <w:rPr>
          <w:szCs w:val="28"/>
        </w:rPr>
      </w:pPr>
      <w:r w:rsidRPr="00CF2271">
        <w:rPr>
          <w:szCs w:val="28"/>
        </w:rPr>
        <w:t>Додаток 2</w:t>
      </w:r>
    </w:p>
    <w:p w:rsidR="002E7EDF" w:rsidRPr="00CF2271" w:rsidRDefault="002E7EDF" w:rsidP="00A9390E">
      <w:pPr>
        <w:pStyle w:val="21"/>
        <w:ind w:firstLine="6804"/>
        <w:rPr>
          <w:szCs w:val="28"/>
        </w:rPr>
      </w:pPr>
      <w:r w:rsidRPr="00CF2271">
        <w:rPr>
          <w:szCs w:val="28"/>
        </w:rPr>
        <w:t xml:space="preserve">до розпорядження </w:t>
      </w:r>
    </w:p>
    <w:p w:rsidR="002E7EDF" w:rsidRPr="00CF2271" w:rsidRDefault="002E7EDF" w:rsidP="00E244D4">
      <w:pPr>
        <w:pStyle w:val="21"/>
        <w:ind w:firstLine="6804"/>
        <w:rPr>
          <w:szCs w:val="28"/>
        </w:rPr>
      </w:pPr>
      <w:r w:rsidRPr="00CF2271">
        <w:rPr>
          <w:szCs w:val="28"/>
        </w:rPr>
        <w:t>__________№_____</w:t>
      </w:r>
    </w:p>
    <w:p w:rsidR="002E7EDF" w:rsidRPr="00CF2271" w:rsidRDefault="002E7EDF" w:rsidP="00E244D4">
      <w:pPr>
        <w:pStyle w:val="21"/>
        <w:ind w:firstLine="6804"/>
        <w:rPr>
          <w:szCs w:val="28"/>
        </w:rPr>
      </w:pPr>
    </w:p>
    <w:p w:rsidR="002E7EDF" w:rsidRPr="00CF2271" w:rsidRDefault="002E7EDF" w:rsidP="00E244D4">
      <w:pPr>
        <w:pStyle w:val="21"/>
        <w:ind w:firstLine="6804"/>
        <w:rPr>
          <w:szCs w:val="28"/>
        </w:rPr>
      </w:pPr>
    </w:p>
    <w:p w:rsidR="002E7EDF" w:rsidRPr="00CF2271" w:rsidRDefault="002E7EDF" w:rsidP="00227721">
      <w:pPr>
        <w:pStyle w:val="21"/>
        <w:ind w:firstLine="0"/>
        <w:jc w:val="center"/>
        <w:rPr>
          <w:szCs w:val="28"/>
        </w:rPr>
      </w:pPr>
      <w:r w:rsidRPr="00CF2271">
        <w:rPr>
          <w:szCs w:val="28"/>
        </w:rPr>
        <w:t xml:space="preserve">Здійснення </w:t>
      </w:r>
    </w:p>
    <w:p w:rsidR="002E7EDF" w:rsidRDefault="002E7EDF" w:rsidP="00227721">
      <w:pPr>
        <w:pStyle w:val="21"/>
        <w:ind w:firstLine="0"/>
        <w:jc w:val="center"/>
        <w:rPr>
          <w:szCs w:val="28"/>
        </w:rPr>
      </w:pPr>
      <w:r w:rsidRPr="00CF2271">
        <w:rPr>
          <w:szCs w:val="28"/>
        </w:rPr>
        <w:t xml:space="preserve">контролю за діяльністю </w:t>
      </w:r>
      <w:r>
        <w:rPr>
          <w:szCs w:val="28"/>
        </w:rPr>
        <w:t>місцевих</w:t>
      </w:r>
      <w:r w:rsidRPr="00CF2271">
        <w:rPr>
          <w:szCs w:val="28"/>
        </w:rPr>
        <w:t xml:space="preserve"> рад </w:t>
      </w:r>
      <w:r>
        <w:rPr>
          <w:szCs w:val="28"/>
        </w:rPr>
        <w:t xml:space="preserve">територіальних громад району </w:t>
      </w:r>
      <w:r w:rsidRPr="00CF2271">
        <w:rPr>
          <w:szCs w:val="28"/>
        </w:rPr>
        <w:t xml:space="preserve">(з питань делегованих повноважень органів виконавчої влади) </w:t>
      </w:r>
    </w:p>
    <w:p w:rsidR="002E7EDF" w:rsidRPr="00C346DA" w:rsidRDefault="002E7EDF" w:rsidP="00227721">
      <w:pPr>
        <w:pStyle w:val="21"/>
        <w:ind w:firstLine="0"/>
        <w:rPr>
          <w:color w:val="000000"/>
          <w:szCs w:val="28"/>
        </w:rPr>
      </w:pPr>
    </w:p>
    <w:tbl>
      <w:tblPr>
        <w:tblW w:w="9464" w:type="dxa"/>
        <w:tblLook w:val="01E0"/>
      </w:tblPr>
      <w:tblGrid>
        <w:gridCol w:w="817"/>
        <w:gridCol w:w="3827"/>
        <w:gridCol w:w="4820"/>
      </w:tblGrid>
      <w:tr w:rsidR="002E7EDF" w:rsidRPr="00C346DA" w:rsidTr="006C56F9">
        <w:tc>
          <w:tcPr>
            <w:tcW w:w="817" w:type="dxa"/>
          </w:tcPr>
          <w:p w:rsidR="002E7EDF" w:rsidRPr="00C346DA" w:rsidRDefault="002E7EDF" w:rsidP="00227721">
            <w:pPr>
              <w:pStyle w:val="21"/>
              <w:numPr>
                <w:ilvl w:val="0"/>
                <w:numId w:val="9"/>
              </w:numPr>
              <w:tabs>
                <w:tab w:val="left" w:pos="6096"/>
              </w:tabs>
              <w:ind w:right="-108"/>
              <w:jc w:val="center"/>
              <w:rPr>
                <w:color w:val="000000"/>
                <w:szCs w:val="28"/>
              </w:rPr>
            </w:pPr>
          </w:p>
        </w:tc>
        <w:tc>
          <w:tcPr>
            <w:tcW w:w="3827" w:type="dxa"/>
          </w:tcPr>
          <w:p w:rsidR="002E7EDF" w:rsidRPr="00C346DA" w:rsidRDefault="002E7EDF" w:rsidP="006C56F9">
            <w:pPr>
              <w:tabs>
                <w:tab w:val="left" w:pos="609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5827">
              <w:rPr>
                <w:rStyle w:val="Hyperlink"/>
                <w:color w:val="000000"/>
                <w:sz w:val="28"/>
                <w:szCs w:val="28"/>
                <w:u w:val="none"/>
              </w:rPr>
              <w:t>Баранинська сільська</w:t>
            </w:r>
          </w:p>
        </w:tc>
        <w:tc>
          <w:tcPr>
            <w:tcW w:w="4820" w:type="dxa"/>
          </w:tcPr>
          <w:p w:rsidR="002E7EDF" w:rsidRPr="00C346DA" w:rsidRDefault="002E7EDF" w:rsidP="006C56F9">
            <w:pPr>
              <w:tabs>
                <w:tab w:val="left" w:pos="6096"/>
              </w:tabs>
              <w:rPr>
                <w:color w:val="000000"/>
                <w:sz w:val="28"/>
                <w:szCs w:val="28"/>
                <w:lang w:val="uk-UA"/>
              </w:rPr>
            </w:pPr>
            <w:r w:rsidRPr="00C346DA">
              <w:rPr>
                <w:color w:val="000000"/>
                <w:sz w:val="28"/>
                <w:szCs w:val="28"/>
                <w:lang w:val="uk-UA"/>
              </w:rPr>
              <w:t>перший заступник голови райдержадміністрації</w:t>
            </w:r>
          </w:p>
        </w:tc>
      </w:tr>
      <w:tr w:rsidR="002E7EDF" w:rsidRPr="00C346DA" w:rsidTr="008063BE">
        <w:trPr>
          <w:trHeight w:val="773"/>
        </w:trPr>
        <w:tc>
          <w:tcPr>
            <w:tcW w:w="817" w:type="dxa"/>
          </w:tcPr>
          <w:p w:rsidR="002E7EDF" w:rsidRPr="00C346DA" w:rsidRDefault="002E7EDF" w:rsidP="00227721">
            <w:pPr>
              <w:pStyle w:val="21"/>
              <w:numPr>
                <w:ilvl w:val="0"/>
                <w:numId w:val="9"/>
              </w:numPr>
              <w:tabs>
                <w:tab w:val="left" w:pos="6096"/>
              </w:tabs>
              <w:ind w:right="-108"/>
              <w:jc w:val="center"/>
              <w:rPr>
                <w:color w:val="000000"/>
                <w:szCs w:val="28"/>
              </w:rPr>
            </w:pPr>
          </w:p>
        </w:tc>
        <w:tc>
          <w:tcPr>
            <w:tcW w:w="3827" w:type="dxa"/>
          </w:tcPr>
          <w:p w:rsidR="002E7EDF" w:rsidRPr="00C346DA" w:rsidRDefault="002E7EDF" w:rsidP="00C76331">
            <w:pPr>
              <w:tabs>
                <w:tab w:val="left" w:pos="609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346DA">
              <w:rPr>
                <w:color w:val="000000"/>
                <w:sz w:val="28"/>
                <w:szCs w:val="28"/>
              </w:rPr>
              <w:t>Великодобронська сільська</w:t>
            </w:r>
          </w:p>
        </w:tc>
        <w:tc>
          <w:tcPr>
            <w:tcW w:w="4820" w:type="dxa"/>
          </w:tcPr>
          <w:p w:rsidR="002E7EDF" w:rsidRPr="00C346DA" w:rsidRDefault="002E7EDF" w:rsidP="006C56F9">
            <w:pPr>
              <w:tabs>
                <w:tab w:val="left" w:pos="6096"/>
              </w:tabs>
              <w:rPr>
                <w:color w:val="000000"/>
                <w:sz w:val="28"/>
                <w:szCs w:val="28"/>
                <w:lang w:val="uk-UA"/>
              </w:rPr>
            </w:pPr>
            <w:r w:rsidRPr="00C346DA">
              <w:rPr>
                <w:color w:val="000000"/>
                <w:sz w:val="28"/>
                <w:szCs w:val="28"/>
                <w:lang w:val="uk-UA"/>
              </w:rPr>
              <w:t>перший заступник голови райдержадміністрації</w:t>
            </w:r>
          </w:p>
        </w:tc>
      </w:tr>
      <w:tr w:rsidR="002E7EDF" w:rsidRPr="00C346DA" w:rsidTr="006C56F9">
        <w:tc>
          <w:tcPr>
            <w:tcW w:w="817" w:type="dxa"/>
          </w:tcPr>
          <w:p w:rsidR="002E7EDF" w:rsidRPr="00C346DA" w:rsidRDefault="002E7EDF" w:rsidP="00227721">
            <w:pPr>
              <w:pStyle w:val="21"/>
              <w:numPr>
                <w:ilvl w:val="0"/>
                <w:numId w:val="9"/>
              </w:numPr>
              <w:tabs>
                <w:tab w:val="left" w:pos="6096"/>
              </w:tabs>
              <w:ind w:right="-108"/>
              <w:jc w:val="center"/>
              <w:rPr>
                <w:color w:val="000000"/>
                <w:szCs w:val="28"/>
              </w:rPr>
            </w:pPr>
          </w:p>
        </w:tc>
        <w:tc>
          <w:tcPr>
            <w:tcW w:w="3827" w:type="dxa"/>
          </w:tcPr>
          <w:p w:rsidR="002E7EDF" w:rsidRPr="00C346DA" w:rsidRDefault="002E7EDF" w:rsidP="006C56F9">
            <w:pPr>
              <w:tabs>
                <w:tab w:val="left" w:pos="6096"/>
              </w:tabs>
              <w:jc w:val="both"/>
              <w:rPr>
                <w:color w:val="000000"/>
                <w:sz w:val="28"/>
                <w:szCs w:val="28"/>
              </w:rPr>
            </w:pPr>
            <w:r w:rsidRPr="00FD5827">
              <w:rPr>
                <w:rStyle w:val="Hyperlink"/>
                <w:color w:val="000000"/>
                <w:sz w:val="28"/>
                <w:szCs w:val="28"/>
                <w:u w:val="none"/>
              </w:rPr>
              <w:t>Оноківська сільська</w:t>
            </w:r>
          </w:p>
        </w:tc>
        <w:tc>
          <w:tcPr>
            <w:tcW w:w="4820" w:type="dxa"/>
          </w:tcPr>
          <w:p w:rsidR="002E7EDF" w:rsidRPr="00C346DA" w:rsidRDefault="002E7EDF" w:rsidP="006C56F9">
            <w:pPr>
              <w:tabs>
                <w:tab w:val="left" w:pos="6096"/>
              </w:tabs>
              <w:rPr>
                <w:color w:val="000000"/>
                <w:sz w:val="28"/>
                <w:szCs w:val="28"/>
                <w:lang w:val="uk-UA"/>
              </w:rPr>
            </w:pPr>
            <w:r w:rsidRPr="00C346DA">
              <w:rPr>
                <w:color w:val="000000"/>
                <w:sz w:val="28"/>
                <w:szCs w:val="28"/>
                <w:lang w:val="uk-UA"/>
              </w:rPr>
              <w:t>перший заступник голови райдержадміністрації</w:t>
            </w:r>
          </w:p>
        </w:tc>
      </w:tr>
      <w:tr w:rsidR="002E7EDF" w:rsidRPr="00C346DA" w:rsidTr="006C56F9">
        <w:tc>
          <w:tcPr>
            <w:tcW w:w="817" w:type="dxa"/>
          </w:tcPr>
          <w:p w:rsidR="002E7EDF" w:rsidRPr="00C346DA" w:rsidRDefault="002E7EDF" w:rsidP="00227721">
            <w:pPr>
              <w:pStyle w:val="21"/>
              <w:numPr>
                <w:ilvl w:val="0"/>
                <w:numId w:val="9"/>
              </w:numPr>
              <w:tabs>
                <w:tab w:val="left" w:pos="6096"/>
              </w:tabs>
              <w:ind w:right="-108"/>
              <w:jc w:val="center"/>
              <w:rPr>
                <w:color w:val="000000"/>
                <w:szCs w:val="28"/>
              </w:rPr>
            </w:pPr>
          </w:p>
        </w:tc>
        <w:tc>
          <w:tcPr>
            <w:tcW w:w="3827" w:type="dxa"/>
          </w:tcPr>
          <w:p w:rsidR="002E7EDF" w:rsidRPr="00C346DA" w:rsidRDefault="002E7EDF" w:rsidP="00A857C8">
            <w:pPr>
              <w:tabs>
                <w:tab w:val="left" w:pos="6096"/>
              </w:tabs>
              <w:jc w:val="both"/>
              <w:rPr>
                <w:color w:val="000000"/>
                <w:sz w:val="28"/>
                <w:szCs w:val="28"/>
              </w:rPr>
            </w:pPr>
            <w:r w:rsidRPr="00C346DA">
              <w:rPr>
                <w:color w:val="000000"/>
                <w:sz w:val="28"/>
                <w:szCs w:val="28"/>
                <w:lang w:val="uk-UA"/>
              </w:rPr>
              <w:t xml:space="preserve">Середнянська селищна                  </w:t>
            </w:r>
          </w:p>
        </w:tc>
        <w:tc>
          <w:tcPr>
            <w:tcW w:w="4820" w:type="dxa"/>
          </w:tcPr>
          <w:p w:rsidR="002E7EDF" w:rsidRPr="00C346DA" w:rsidRDefault="002E7EDF" w:rsidP="006C56F9">
            <w:pPr>
              <w:rPr>
                <w:color w:val="000000"/>
              </w:rPr>
            </w:pPr>
            <w:r w:rsidRPr="00C346DA">
              <w:rPr>
                <w:color w:val="000000"/>
                <w:sz w:val="28"/>
                <w:szCs w:val="28"/>
                <w:lang w:val="uk-UA"/>
              </w:rPr>
              <w:t>перший заступник голови райдержадміністрації</w:t>
            </w:r>
          </w:p>
        </w:tc>
      </w:tr>
      <w:tr w:rsidR="002E7EDF" w:rsidRPr="00C346DA" w:rsidTr="006C56F9">
        <w:tc>
          <w:tcPr>
            <w:tcW w:w="817" w:type="dxa"/>
          </w:tcPr>
          <w:p w:rsidR="002E7EDF" w:rsidRPr="00C346DA" w:rsidRDefault="002E7EDF" w:rsidP="00227721">
            <w:pPr>
              <w:pStyle w:val="21"/>
              <w:numPr>
                <w:ilvl w:val="0"/>
                <w:numId w:val="9"/>
              </w:numPr>
              <w:tabs>
                <w:tab w:val="left" w:pos="6096"/>
              </w:tabs>
              <w:ind w:right="-108"/>
              <w:jc w:val="center"/>
              <w:rPr>
                <w:color w:val="000000"/>
                <w:szCs w:val="28"/>
              </w:rPr>
            </w:pPr>
          </w:p>
        </w:tc>
        <w:tc>
          <w:tcPr>
            <w:tcW w:w="3827" w:type="dxa"/>
          </w:tcPr>
          <w:p w:rsidR="002E7EDF" w:rsidRPr="00A857C8" w:rsidRDefault="002E7EDF" w:rsidP="00A857C8">
            <w:pPr>
              <w:spacing w:after="24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346DA">
              <w:rPr>
                <w:color w:val="000000"/>
                <w:sz w:val="28"/>
                <w:szCs w:val="28"/>
              </w:rPr>
              <w:t>Сюрт</w:t>
            </w:r>
            <w:r>
              <w:rPr>
                <w:color w:val="000000"/>
                <w:sz w:val="28"/>
                <w:szCs w:val="28"/>
                <w:lang w:val="uk-UA"/>
              </w:rPr>
              <w:t>ів</w:t>
            </w:r>
            <w:r w:rsidRPr="00C346DA">
              <w:rPr>
                <w:color w:val="000000"/>
                <w:sz w:val="28"/>
                <w:szCs w:val="28"/>
              </w:rPr>
              <w:t>ська сільська</w:t>
            </w:r>
          </w:p>
        </w:tc>
        <w:tc>
          <w:tcPr>
            <w:tcW w:w="4820" w:type="dxa"/>
          </w:tcPr>
          <w:p w:rsidR="002E7EDF" w:rsidRPr="00C346DA" w:rsidRDefault="002E7EDF" w:rsidP="006C56F9">
            <w:pPr>
              <w:rPr>
                <w:color w:val="000000"/>
              </w:rPr>
            </w:pPr>
            <w:r w:rsidRPr="00C346DA">
              <w:rPr>
                <w:color w:val="000000"/>
                <w:sz w:val="28"/>
                <w:szCs w:val="28"/>
                <w:lang w:val="uk-UA"/>
              </w:rPr>
              <w:t>перший заступник голови райдержадміністрації</w:t>
            </w:r>
          </w:p>
        </w:tc>
      </w:tr>
      <w:tr w:rsidR="002E7EDF" w:rsidRPr="00C346DA" w:rsidTr="006C56F9">
        <w:tc>
          <w:tcPr>
            <w:tcW w:w="817" w:type="dxa"/>
          </w:tcPr>
          <w:p w:rsidR="002E7EDF" w:rsidRPr="00C346DA" w:rsidRDefault="002E7EDF" w:rsidP="00227721">
            <w:pPr>
              <w:pStyle w:val="21"/>
              <w:numPr>
                <w:ilvl w:val="0"/>
                <w:numId w:val="9"/>
              </w:numPr>
              <w:tabs>
                <w:tab w:val="left" w:pos="6096"/>
              </w:tabs>
              <w:ind w:right="-108"/>
              <w:jc w:val="center"/>
              <w:rPr>
                <w:color w:val="000000"/>
                <w:szCs w:val="28"/>
              </w:rPr>
            </w:pPr>
          </w:p>
        </w:tc>
        <w:tc>
          <w:tcPr>
            <w:tcW w:w="3827" w:type="dxa"/>
          </w:tcPr>
          <w:p w:rsidR="002E7EDF" w:rsidRPr="00C346DA" w:rsidRDefault="002E7EDF" w:rsidP="00A857C8">
            <w:pPr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FD5827">
              <w:rPr>
                <w:rStyle w:val="Hyperlink"/>
                <w:color w:val="000000"/>
                <w:sz w:val="28"/>
                <w:szCs w:val="28"/>
                <w:u w:val="none"/>
                <w:lang w:val="uk-UA"/>
              </w:rPr>
              <w:t>Ужгородська міська</w:t>
            </w:r>
          </w:p>
        </w:tc>
        <w:tc>
          <w:tcPr>
            <w:tcW w:w="4820" w:type="dxa"/>
          </w:tcPr>
          <w:p w:rsidR="002E7EDF" w:rsidRPr="00C346DA" w:rsidRDefault="002E7EDF" w:rsidP="006C56F9">
            <w:pPr>
              <w:rPr>
                <w:color w:val="000000"/>
              </w:rPr>
            </w:pPr>
            <w:r w:rsidRPr="00C346DA">
              <w:rPr>
                <w:color w:val="000000"/>
                <w:sz w:val="28"/>
                <w:szCs w:val="28"/>
                <w:lang w:val="uk-UA"/>
              </w:rPr>
              <w:t>перший заступник голови райдержадміністрації</w:t>
            </w:r>
          </w:p>
        </w:tc>
      </w:tr>
      <w:tr w:rsidR="002E7EDF" w:rsidRPr="00C346DA" w:rsidTr="006C56F9">
        <w:tc>
          <w:tcPr>
            <w:tcW w:w="817" w:type="dxa"/>
          </w:tcPr>
          <w:p w:rsidR="002E7EDF" w:rsidRPr="00C346DA" w:rsidRDefault="002E7EDF" w:rsidP="00227721">
            <w:pPr>
              <w:pStyle w:val="21"/>
              <w:numPr>
                <w:ilvl w:val="0"/>
                <w:numId w:val="9"/>
              </w:numPr>
              <w:tabs>
                <w:tab w:val="left" w:pos="6096"/>
              </w:tabs>
              <w:ind w:right="-108"/>
              <w:jc w:val="center"/>
              <w:rPr>
                <w:color w:val="000000"/>
                <w:szCs w:val="28"/>
              </w:rPr>
            </w:pPr>
          </w:p>
        </w:tc>
        <w:tc>
          <w:tcPr>
            <w:tcW w:w="3827" w:type="dxa"/>
          </w:tcPr>
          <w:p w:rsidR="002E7EDF" w:rsidRPr="00A857C8" w:rsidRDefault="002E7EDF" w:rsidP="00A857C8">
            <w:pPr>
              <w:spacing w:after="24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FD5827">
              <w:rPr>
                <w:rStyle w:val="Hyperlink"/>
                <w:color w:val="000000"/>
                <w:sz w:val="28"/>
                <w:szCs w:val="28"/>
                <w:u w:val="none"/>
              </w:rPr>
              <w:t xml:space="preserve">Холмківська сільська </w:t>
            </w:r>
          </w:p>
        </w:tc>
        <w:tc>
          <w:tcPr>
            <w:tcW w:w="4820" w:type="dxa"/>
          </w:tcPr>
          <w:p w:rsidR="002E7EDF" w:rsidRPr="00C346DA" w:rsidRDefault="002E7EDF" w:rsidP="006C56F9">
            <w:pPr>
              <w:rPr>
                <w:color w:val="000000"/>
              </w:rPr>
            </w:pPr>
            <w:r w:rsidRPr="00C346DA">
              <w:rPr>
                <w:color w:val="000000"/>
                <w:sz w:val="28"/>
                <w:szCs w:val="28"/>
                <w:lang w:val="uk-UA"/>
              </w:rPr>
              <w:t>перший заступник голови райдержадміністрації</w:t>
            </w:r>
          </w:p>
        </w:tc>
      </w:tr>
      <w:tr w:rsidR="002E7EDF" w:rsidRPr="00C346DA" w:rsidTr="006C56F9">
        <w:tc>
          <w:tcPr>
            <w:tcW w:w="817" w:type="dxa"/>
          </w:tcPr>
          <w:p w:rsidR="002E7EDF" w:rsidRPr="00C346DA" w:rsidRDefault="002E7EDF" w:rsidP="00227721">
            <w:pPr>
              <w:pStyle w:val="21"/>
              <w:numPr>
                <w:ilvl w:val="0"/>
                <w:numId w:val="9"/>
              </w:numPr>
              <w:tabs>
                <w:tab w:val="left" w:pos="6096"/>
              </w:tabs>
              <w:ind w:right="-108"/>
              <w:jc w:val="center"/>
              <w:rPr>
                <w:color w:val="000000"/>
                <w:szCs w:val="28"/>
              </w:rPr>
            </w:pPr>
          </w:p>
        </w:tc>
        <w:tc>
          <w:tcPr>
            <w:tcW w:w="3827" w:type="dxa"/>
          </w:tcPr>
          <w:p w:rsidR="002E7EDF" w:rsidRPr="00A857C8" w:rsidRDefault="002E7EDF" w:rsidP="00A857C8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Великоберезнянська селищна</w:t>
            </w:r>
          </w:p>
        </w:tc>
        <w:tc>
          <w:tcPr>
            <w:tcW w:w="4820" w:type="dxa"/>
          </w:tcPr>
          <w:p w:rsidR="002E7EDF" w:rsidRPr="00C346DA" w:rsidRDefault="002E7EDF" w:rsidP="006C56F9">
            <w:pPr>
              <w:rPr>
                <w:color w:val="000000"/>
              </w:rPr>
            </w:pPr>
            <w:r w:rsidRPr="00C346DA">
              <w:rPr>
                <w:color w:val="000000"/>
                <w:sz w:val="28"/>
                <w:szCs w:val="28"/>
                <w:lang w:val="uk-UA"/>
              </w:rPr>
              <w:t>заступник голови райдержадміністрації</w:t>
            </w:r>
          </w:p>
        </w:tc>
      </w:tr>
      <w:tr w:rsidR="002E7EDF" w:rsidRPr="00C346DA" w:rsidTr="006C56F9">
        <w:tc>
          <w:tcPr>
            <w:tcW w:w="817" w:type="dxa"/>
          </w:tcPr>
          <w:p w:rsidR="002E7EDF" w:rsidRPr="00C346DA" w:rsidRDefault="002E7EDF" w:rsidP="00B310F7">
            <w:pPr>
              <w:pStyle w:val="21"/>
              <w:numPr>
                <w:ilvl w:val="0"/>
                <w:numId w:val="9"/>
              </w:numPr>
              <w:tabs>
                <w:tab w:val="left" w:pos="6096"/>
              </w:tabs>
              <w:ind w:right="-108"/>
              <w:jc w:val="center"/>
              <w:rPr>
                <w:color w:val="000000"/>
                <w:szCs w:val="28"/>
              </w:rPr>
            </w:pPr>
          </w:p>
        </w:tc>
        <w:tc>
          <w:tcPr>
            <w:tcW w:w="3827" w:type="dxa"/>
          </w:tcPr>
          <w:p w:rsidR="002E7EDF" w:rsidRPr="00A857C8" w:rsidRDefault="002E7EDF" w:rsidP="00B310F7">
            <w:pPr>
              <w:rPr>
                <w:color w:val="1F1F1F"/>
                <w:sz w:val="28"/>
                <w:szCs w:val="28"/>
                <w:shd w:val="clear" w:color="auto" w:fill="FFFFFF"/>
                <w:lang w:val="uk-UA"/>
              </w:rPr>
            </w:pPr>
            <w:hyperlink r:id="rId10" w:history="1">
              <w:r w:rsidRPr="00FD5827">
                <w:rPr>
                  <w:sz w:val="28"/>
                  <w:szCs w:val="28"/>
                </w:rPr>
                <w:t xml:space="preserve">Дубриницько-Малоберезнянська сільська  </w:t>
              </w:r>
            </w:hyperlink>
          </w:p>
        </w:tc>
        <w:tc>
          <w:tcPr>
            <w:tcW w:w="4820" w:type="dxa"/>
          </w:tcPr>
          <w:p w:rsidR="002E7EDF" w:rsidRPr="00C346DA" w:rsidRDefault="002E7EDF" w:rsidP="00B310F7">
            <w:pPr>
              <w:rPr>
                <w:color w:val="000000"/>
              </w:rPr>
            </w:pPr>
            <w:r w:rsidRPr="00C346DA">
              <w:rPr>
                <w:color w:val="000000"/>
                <w:sz w:val="28"/>
                <w:szCs w:val="28"/>
                <w:lang w:val="uk-UA"/>
              </w:rPr>
              <w:t>заступник голови райдержадміністрації</w:t>
            </w:r>
          </w:p>
        </w:tc>
      </w:tr>
      <w:tr w:rsidR="002E7EDF" w:rsidRPr="00C346DA" w:rsidTr="006C56F9">
        <w:tc>
          <w:tcPr>
            <w:tcW w:w="817" w:type="dxa"/>
          </w:tcPr>
          <w:p w:rsidR="002E7EDF" w:rsidRPr="00C346DA" w:rsidRDefault="002E7EDF" w:rsidP="00B310F7">
            <w:pPr>
              <w:pStyle w:val="21"/>
              <w:numPr>
                <w:ilvl w:val="0"/>
                <w:numId w:val="9"/>
              </w:numPr>
              <w:tabs>
                <w:tab w:val="left" w:pos="6096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3827" w:type="dxa"/>
          </w:tcPr>
          <w:p w:rsidR="002E7EDF" w:rsidRPr="00A857C8" w:rsidRDefault="002E7EDF" w:rsidP="00B310F7">
            <w:pPr>
              <w:rPr>
                <w:color w:val="1F1F1F"/>
                <w:sz w:val="28"/>
                <w:szCs w:val="28"/>
                <w:shd w:val="clear" w:color="auto" w:fill="FFFFFF"/>
                <w:lang w:val="uk-UA"/>
              </w:rPr>
            </w:pPr>
            <w:r w:rsidRPr="00FD5827">
              <w:rPr>
                <w:color w:val="1F1F1F"/>
                <w:sz w:val="28"/>
                <w:szCs w:val="28"/>
                <w:shd w:val="clear" w:color="auto" w:fill="FFFFFF"/>
              </w:rPr>
              <w:t xml:space="preserve">Костринська сільська </w:t>
            </w:r>
          </w:p>
        </w:tc>
        <w:tc>
          <w:tcPr>
            <w:tcW w:w="4820" w:type="dxa"/>
          </w:tcPr>
          <w:p w:rsidR="002E7EDF" w:rsidRPr="00C346DA" w:rsidRDefault="002E7EDF" w:rsidP="00B310F7">
            <w:pPr>
              <w:rPr>
                <w:color w:val="000000"/>
              </w:rPr>
            </w:pPr>
            <w:r w:rsidRPr="00C346DA">
              <w:rPr>
                <w:color w:val="000000"/>
                <w:sz w:val="28"/>
                <w:szCs w:val="28"/>
                <w:lang w:val="uk-UA"/>
              </w:rPr>
              <w:t>заступник голови райдержадміністрації</w:t>
            </w:r>
          </w:p>
        </w:tc>
      </w:tr>
      <w:tr w:rsidR="002E7EDF" w:rsidRPr="00C346DA" w:rsidTr="00A857C8">
        <w:trPr>
          <w:trHeight w:val="561"/>
        </w:trPr>
        <w:tc>
          <w:tcPr>
            <w:tcW w:w="817" w:type="dxa"/>
          </w:tcPr>
          <w:p w:rsidR="002E7EDF" w:rsidRPr="00C346DA" w:rsidRDefault="002E7EDF" w:rsidP="00B310F7">
            <w:pPr>
              <w:pStyle w:val="21"/>
              <w:numPr>
                <w:ilvl w:val="0"/>
                <w:numId w:val="9"/>
              </w:numPr>
              <w:tabs>
                <w:tab w:val="left" w:pos="6096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3827" w:type="dxa"/>
          </w:tcPr>
          <w:p w:rsidR="002E7EDF" w:rsidRPr="00A857C8" w:rsidRDefault="002E7EDF" w:rsidP="00A857C8">
            <w:pPr>
              <w:spacing w:after="240"/>
              <w:rPr>
                <w:color w:val="1F1F1F"/>
                <w:sz w:val="28"/>
                <w:szCs w:val="28"/>
                <w:shd w:val="clear" w:color="auto" w:fill="FFFFFF"/>
                <w:lang w:val="uk-UA"/>
              </w:rPr>
            </w:pPr>
            <w:r w:rsidRPr="00FD5827">
              <w:rPr>
                <w:color w:val="1F1F1F"/>
                <w:sz w:val="28"/>
                <w:szCs w:val="28"/>
                <w:shd w:val="clear" w:color="auto" w:fill="FFFFFF"/>
              </w:rPr>
              <w:t xml:space="preserve">Перечинська міська </w:t>
            </w:r>
            <w:r w:rsidRPr="00FD5827">
              <w:rPr>
                <w:color w:val="1F1F1F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4820" w:type="dxa"/>
          </w:tcPr>
          <w:p w:rsidR="002E7EDF" w:rsidRPr="00C346DA" w:rsidRDefault="002E7EDF" w:rsidP="006C56F9">
            <w:pPr>
              <w:tabs>
                <w:tab w:val="left" w:pos="6096"/>
              </w:tabs>
              <w:rPr>
                <w:color w:val="000000"/>
                <w:sz w:val="28"/>
                <w:szCs w:val="28"/>
                <w:lang w:val="uk-UA"/>
              </w:rPr>
            </w:pPr>
            <w:r w:rsidRPr="00C346DA">
              <w:rPr>
                <w:color w:val="000000"/>
                <w:sz w:val="28"/>
                <w:szCs w:val="28"/>
                <w:lang w:val="uk-UA"/>
              </w:rPr>
              <w:t>заступник голови райдержадміністрації</w:t>
            </w:r>
          </w:p>
        </w:tc>
      </w:tr>
      <w:tr w:rsidR="002E7EDF" w:rsidRPr="00C346DA" w:rsidTr="006C56F9">
        <w:tc>
          <w:tcPr>
            <w:tcW w:w="817" w:type="dxa"/>
          </w:tcPr>
          <w:p w:rsidR="002E7EDF" w:rsidRPr="00C346DA" w:rsidRDefault="002E7EDF" w:rsidP="00227721">
            <w:pPr>
              <w:pStyle w:val="21"/>
              <w:numPr>
                <w:ilvl w:val="0"/>
                <w:numId w:val="9"/>
              </w:numPr>
              <w:tabs>
                <w:tab w:val="left" w:pos="6096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3827" w:type="dxa"/>
          </w:tcPr>
          <w:p w:rsidR="002E7EDF" w:rsidRPr="00C346DA" w:rsidRDefault="002E7EDF" w:rsidP="00A857C8">
            <w:pPr>
              <w:spacing w:after="24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5827">
              <w:rPr>
                <w:color w:val="1F1F1F"/>
                <w:sz w:val="28"/>
                <w:szCs w:val="28"/>
                <w:shd w:val="clear" w:color="auto" w:fill="FFFFFF"/>
              </w:rPr>
              <w:t>Ставненська сільська</w:t>
            </w:r>
          </w:p>
        </w:tc>
        <w:tc>
          <w:tcPr>
            <w:tcW w:w="4820" w:type="dxa"/>
          </w:tcPr>
          <w:p w:rsidR="002E7EDF" w:rsidRPr="00C346DA" w:rsidRDefault="002E7EDF" w:rsidP="006C56F9">
            <w:pPr>
              <w:tabs>
                <w:tab w:val="left" w:pos="6096"/>
              </w:tabs>
              <w:rPr>
                <w:color w:val="000000"/>
                <w:sz w:val="28"/>
                <w:szCs w:val="28"/>
                <w:lang w:val="uk-UA"/>
              </w:rPr>
            </w:pPr>
            <w:r w:rsidRPr="00C346DA">
              <w:rPr>
                <w:color w:val="000000"/>
                <w:sz w:val="28"/>
                <w:szCs w:val="28"/>
                <w:lang w:val="uk-UA"/>
              </w:rPr>
              <w:t>заступник голови райдержадміністрації</w:t>
            </w:r>
          </w:p>
        </w:tc>
      </w:tr>
      <w:tr w:rsidR="002E7EDF" w:rsidRPr="00C346DA" w:rsidTr="006C56F9">
        <w:tc>
          <w:tcPr>
            <w:tcW w:w="817" w:type="dxa"/>
          </w:tcPr>
          <w:p w:rsidR="002E7EDF" w:rsidRPr="00C346DA" w:rsidRDefault="002E7EDF" w:rsidP="00227721">
            <w:pPr>
              <w:pStyle w:val="21"/>
              <w:numPr>
                <w:ilvl w:val="0"/>
                <w:numId w:val="9"/>
              </w:numPr>
              <w:tabs>
                <w:tab w:val="left" w:pos="6096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3827" w:type="dxa"/>
          </w:tcPr>
          <w:p w:rsidR="002E7EDF" w:rsidRPr="00A857C8" w:rsidRDefault="002E7EDF" w:rsidP="00A857C8">
            <w:pPr>
              <w:spacing w:after="24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FD5827">
              <w:rPr>
                <w:rStyle w:val="Hyperlink"/>
                <w:color w:val="000000"/>
                <w:sz w:val="28"/>
                <w:szCs w:val="28"/>
                <w:u w:val="none"/>
              </w:rPr>
              <w:t>Тур’є-Реметівська сільська</w:t>
            </w:r>
          </w:p>
        </w:tc>
        <w:tc>
          <w:tcPr>
            <w:tcW w:w="4820" w:type="dxa"/>
          </w:tcPr>
          <w:p w:rsidR="002E7EDF" w:rsidRPr="00C346DA" w:rsidRDefault="002E7EDF" w:rsidP="006C56F9">
            <w:pPr>
              <w:tabs>
                <w:tab w:val="left" w:pos="6096"/>
              </w:tabs>
              <w:rPr>
                <w:color w:val="000000"/>
                <w:sz w:val="28"/>
                <w:szCs w:val="28"/>
                <w:lang w:val="uk-UA"/>
              </w:rPr>
            </w:pPr>
            <w:r w:rsidRPr="00C346DA">
              <w:rPr>
                <w:color w:val="000000"/>
                <w:sz w:val="28"/>
                <w:szCs w:val="28"/>
                <w:lang w:val="uk-UA"/>
              </w:rPr>
              <w:t>заступник голови райдержадміністрації</w:t>
            </w:r>
          </w:p>
        </w:tc>
      </w:tr>
      <w:tr w:rsidR="002E7EDF" w:rsidRPr="00C346DA" w:rsidTr="006C56F9">
        <w:tc>
          <w:tcPr>
            <w:tcW w:w="817" w:type="dxa"/>
          </w:tcPr>
          <w:p w:rsidR="002E7EDF" w:rsidRPr="00C346DA" w:rsidRDefault="002E7EDF" w:rsidP="00227721">
            <w:pPr>
              <w:pStyle w:val="21"/>
              <w:numPr>
                <w:ilvl w:val="0"/>
                <w:numId w:val="9"/>
              </w:numPr>
              <w:tabs>
                <w:tab w:val="left" w:pos="6096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3827" w:type="dxa"/>
          </w:tcPr>
          <w:p w:rsidR="002E7EDF" w:rsidRPr="00C346DA" w:rsidRDefault="002E7EDF" w:rsidP="00A857C8">
            <w:pPr>
              <w:tabs>
                <w:tab w:val="left" w:pos="6096"/>
              </w:tabs>
              <w:jc w:val="both"/>
              <w:rPr>
                <w:color w:val="000000"/>
                <w:sz w:val="28"/>
                <w:szCs w:val="28"/>
              </w:rPr>
            </w:pPr>
            <w:r w:rsidRPr="00FD5827">
              <w:rPr>
                <w:rStyle w:val="Hyperlink"/>
                <w:color w:val="000000"/>
                <w:sz w:val="28"/>
                <w:szCs w:val="28"/>
                <w:u w:val="none"/>
                <w:lang w:val="uk-UA"/>
              </w:rPr>
              <w:t>Чопська міська</w:t>
            </w:r>
          </w:p>
        </w:tc>
        <w:tc>
          <w:tcPr>
            <w:tcW w:w="4820" w:type="dxa"/>
          </w:tcPr>
          <w:p w:rsidR="002E7EDF" w:rsidRPr="00C346DA" w:rsidRDefault="002E7EDF" w:rsidP="006C56F9">
            <w:pPr>
              <w:tabs>
                <w:tab w:val="left" w:pos="6096"/>
              </w:tabs>
              <w:rPr>
                <w:color w:val="000000"/>
                <w:sz w:val="28"/>
                <w:szCs w:val="28"/>
                <w:lang w:val="uk-UA"/>
              </w:rPr>
            </w:pPr>
            <w:r w:rsidRPr="00C346DA">
              <w:rPr>
                <w:color w:val="000000"/>
                <w:sz w:val="28"/>
                <w:szCs w:val="28"/>
                <w:lang w:val="uk-UA"/>
              </w:rPr>
              <w:t>заступник голови райдержадміністрації</w:t>
            </w:r>
          </w:p>
        </w:tc>
      </w:tr>
    </w:tbl>
    <w:p w:rsidR="002E7EDF" w:rsidRPr="00C346DA" w:rsidRDefault="002E7EDF" w:rsidP="00227721">
      <w:pPr>
        <w:pStyle w:val="21"/>
        <w:ind w:firstLine="0"/>
        <w:rPr>
          <w:color w:val="000000"/>
          <w:szCs w:val="28"/>
        </w:rPr>
      </w:pPr>
    </w:p>
    <w:p w:rsidR="002E7EDF" w:rsidRPr="00C346DA" w:rsidRDefault="002E7EDF" w:rsidP="00227721">
      <w:pPr>
        <w:pStyle w:val="21"/>
        <w:ind w:firstLine="0"/>
        <w:rPr>
          <w:color w:val="000000"/>
          <w:szCs w:val="28"/>
        </w:rPr>
      </w:pPr>
    </w:p>
    <w:p w:rsidR="002E7EDF" w:rsidRPr="00B26E24" w:rsidRDefault="002E7EDF" w:rsidP="00490997">
      <w:pPr>
        <w:pStyle w:val="21"/>
        <w:ind w:firstLine="0"/>
        <w:rPr>
          <w:szCs w:val="28"/>
        </w:rPr>
      </w:pPr>
      <w:r w:rsidRPr="00C346DA">
        <w:rPr>
          <w:color w:val="000000"/>
          <w:szCs w:val="28"/>
        </w:rPr>
        <w:t xml:space="preserve">Керівник апарату  державної адміністрації </w:t>
      </w:r>
      <w:r>
        <w:rPr>
          <w:color w:val="000000"/>
          <w:szCs w:val="28"/>
        </w:rPr>
        <w:t xml:space="preserve"> </w:t>
      </w:r>
      <w:r w:rsidRPr="00320CAB">
        <w:rPr>
          <w:szCs w:val="28"/>
        </w:rPr>
        <w:t xml:space="preserve">  </w:t>
      </w:r>
      <w:r>
        <w:rPr>
          <w:szCs w:val="28"/>
        </w:rPr>
        <w:t xml:space="preserve">                      Руслана БОДНАРЮК </w:t>
      </w:r>
    </w:p>
    <w:sectPr w:rsidR="002E7EDF" w:rsidRPr="00B26E24" w:rsidSect="00227721">
      <w:pgSz w:w="11905" w:h="16837"/>
      <w:pgMar w:top="1134" w:right="567" w:bottom="709" w:left="1701" w:header="567" w:footer="1276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EDF" w:rsidRDefault="002E7EDF">
      <w:r>
        <w:separator/>
      </w:r>
    </w:p>
  </w:endnote>
  <w:endnote w:type="continuationSeparator" w:id="1">
    <w:p w:rsidR="002E7EDF" w:rsidRDefault="002E7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EDF" w:rsidRDefault="002E7EDF">
      <w:r>
        <w:separator/>
      </w:r>
    </w:p>
  </w:footnote>
  <w:footnote w:type="continuationSeparator" w:id="1">
    <w:p w:rsidR="002E7EDF" w:rsidRDefault="002E7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EDF" w:rsidRDefault="002E7EDF" w:rsidP="001E30F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7EDF" w:rsidRDefault="002E7ED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EDF" w:rsidRPr="00E623EB" w:rsidRDefault="002E7EDF" w:rsidP="001E30F4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E623EB">
      <w:rPr>
        <w:rStyle w:val="PageNumber"/>
        <w:sz w:val="28"/>
        <w:szCs w:val="28"/>
      </w:rPr>
      <w:fldChar w:fldCharType="begin"/>
    </w:r>
    <w:r w:rsidRPr="00E623EB">
      <w:rPr>
        <w:rStyle w:val="PageNumber"/>
        <w:sz w:val="28"/>
        <w:szCs w:val="28"/>
      </w:rPr>
      <w:instrText xml:space="preserve">PAGE  </w:instrText>
    </w:r>
    <w:r w:rsidRPr="00E623EB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13</w:t>
    </w:r>
    <w:r w:rsidRPr="00E623EB">
      <w:rPr>
        <w:rStyle w:val="PageNumber"/>
        <w:sz w:val="28"/>
        <w:szCs w:val="28"/>
      </w:rPr>
      <w:fldChar w:fldCharType="end"/>
    </w:r>
  </w:p>
  <w:p w:rsidR="002E7EDF" w:rsidRDefault="002E7ED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  <w:b/>
        <w:i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099"/>
        </w:tabs>
      </w:pPr>
      <w:rPr>
        <w:rFonts w:ascii="OpenSymbol" w:eastAsia="Open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099"/>
        </w:tabs>
      </w:pPr>
      <w:rPr>
        <w:rFonts w:ascii="OpenSymbol" w:eastAsia="Open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6">
    <w:nsid w:val="229A2CAB"/>
    <w:multiLevelType w:val="hybridMultilevel"/>
    <w:tmpl w:val="C6EE5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6F5B97"/>
    <w:multiLevelType w:val="hybridMultilevel"/>
    <w:tmpl w:val="2E3C1FB8"/>
    <w:lvl w:ilvl="0" w:tplc="4F8AD11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1CE583E"/>
    <w:multiLevelType w:val="hybridMultilevel"/>
    <w:tmpl w:val="003C40C6"/>
    <w:lvl w:ilvl="0" w:tplc="AF1A0436">
      <w:start w:val="11"/>
      <w:numFmt w:val="bullet"/>
      <w:lvlText w:val="-"/>
      <w:lvlJc w:val="left"/>
      <w:pPr>
        <w:tabs>
          <w:tab w:val="num" w:pos="703"/>
        </w:tabs>
        <w:ind w:left="703" w:hanging="4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CA5"/>
    <w:rsid w:val="00004838"/>
    <w:rsid w:val="00007C33"/>
    <w:rsid w:val="0001149D"/>
    <w:rsid w:val="000133EE"/>
    <w:rsid w:val="00014E7B"/>
    <w:rsid w:val="00016488"/>
    <w:rsid w:val="000369AD"/>
    <w:rsid w:val="00037BE6"/>
    <w:rsid w:val="00044189"/>
    <w:rsid w:val="000458DD"/>
    <w:rsid w:val="00050717"/>
    <w:rsid w:val="00052FEB"/>
    <w:rsid w:val="00071989"/>
    <w:rsid w:val="00074DED"/>
    <w:rsid w:val="00083D20"/>
    <w:rsid w:val="00097EC0"/>
    <w:rsid w:val="000A3100"/>
    <w:rsid w:val="000D5012"/>
    <w:rsid w:val="000E66D6"/>
    <w:rsid w:val="000F0D12"/>
    <w:rsid w:val="000F2C3E"/>
    <w:rsid w:val="000F47F2"/>
    <w:rsid w:val="001140E0"/>
    <w:rsid w:val="00132319"/>
    <w:rsid w:val="00132752"/>
    <w:rsid w:val="00136052"/>
    <w:rsid w:val="00137920"/>
    <w:rsid w:val="001406D9"/>
    <w:rsid w:val="00141191"/>
    <w:rsid w:val="00141E0E"/>
    <w:rsid w:val="00150251"/>
    <w:rsid w:val="00151D1C"/>
    <w:rsid w:val="00153515"/>
    <w:rsid w:val="00153F34"/>
    <w:rsid w:val="00160E14"/>
    <w:rsid w:val="001669CE"/>
    <w:rsid w:val="001735AE"/>
    <w:rsid w:val="0017778E"/>
    <w:rsid w:val="0018254C"/>
    <w:rsid w:val="00182AEF"/>
    <w:rsid w:val="00183292"/>
    <w:rsid w:val="00184B3B"/>
    <w:rsid w:val="00184E5F"/>
    <w:rsid w:val="0018614A"/>
    <w:rsid w:val="00191FB4"/>
    <w:rsid w:val="00192550"/>
    <w:rsid w:val="001A0EB2"/>
    <w:rsid w:val="001A17BE"/>
    <w:rsid w:val="001A4D01"/>
    <w:rsid w:val="001A63C0"/>
    <w:rsid w:val="001A6D0F"/>
    <w:rsid w:val="001B0D84"/>
    <w:rsid w:val="001B108B"/>
    <w:rsid w:val="001B4197"/>
    <w:rsid w:val="001B758D"/>
    <w:rsid w:val="001C20B1"/>
    <w:rsid w:val="001C2991"/>
    <w:rsid w:val="001C6941"/>
    <w:rsid w:val="001C7C18"/>
    <w:rsid w:val="001D7B89"/>
    <w:rsid w:val="001E0025"/>
    <w:rsid w:val="001E0E97"/>
    <w:rsid w:val="001E1B25"/>
    <w:rsid w:val="001E2135"/>
    <w:rsid w:val="001E21FC"/>
    <w:rsid w:val="001E30F4"/>
    <w:rsid w:val="001E37C1"/>
    <w:rsid w:val="001E51C5"/>
    <w:rsid w:val="001F5C4D"/>
    <w:rsid w:val="00200699"/>
    <w:rsid w:val="00206242"/>
    <w:rsid w:val="0020624E"/>
    <w:rsid w:val="002069F4"/>
    <w:rsid w:val="00213402"/>
    <w:rsid w:val="00213AB2"/>
    <w:rsid w:val="0021406B"/>
    <w:rsid w:val="00217F73"/>
    <w:rsid w:val="002254A8"/>
    <w:rsid w:val="00227721"/>
    <w:rsid w:val="00227A4F"/>
    <w:rsid w:val="002301A8"/>
    <w:rsid w:val="00244105"/>
    <w:rsid w:val="002473DD"/>
    <w:rsid w:val="002515A2"/>
    <w:rsid w:val="00257D2B"/>
    <w:rsid w:val="00267569"/>
    <w:rsid w:val="002727E7"/>
    <w:rsid w:val="00275B1C"/>
    <w:rsid w:val="002769B9"/>
    <w:rsid w:val="0027770C"/>
    <w:rsid w:val="00282CA5"/>
    <w:rsid w:val="00287778"/>
    <w:rsid w:val="00292CDF"/>
    <w:rsid w:val="002A1334"/>
    <w:rsid w:val="002A194A"/>
    <w:rsid w:val="002A3E48"/>
    <w:rsid w:val="002C25F9"/>
    <w:rsid w:val="002C6855"/>
    <w:rsid w:val="002D5B0A"/>
    <w:rsid w:val="002E2334"/>
    <w:rsid w:val="002E4F61"/>
    <w:rsid w:val="002E72C1"/>
    <w:rsid w:val="002E7EDF"/>
    <w:rsid w:val="00303A4A"/>
    <w:rsid w:val="00305C78"/>
    <w:rsid w:val="00307F91"/>
    <w:rsid w:val="0031125B"/>
    <w:rsid w:val="003141D5"/>
    <w:rsid w:val="003166A3"/>
    <w:rsid w:val="00317232"/>
    <w:rsid w:val="00320CAB"/>
    <w:rsid w:val="00324C89"/>
    <w:rsid w:val="00331B9D"/>
    <w:rsid w:val="00334E6E"/>
    <w:rsid w:val="00355DEA"/>
    <w:rsid w:val="00361C9D"/>
    <w:rsid w:val="003620CB"/>
    <w:rsid w:val="00363248"/>
    <w:rsid w:val="00365027"/>
    <w:rsid w:val="003734F6"/>
    <w:rsid w:val="003814AC"/>
    <w:rsid w:val="0038191F"/>
    <w:rsid w:val="003906E1"/>
    <w:rsid w:val="003952C1"/>
    <w:rsid w:val="003B0DB9"/>
    <w:rsid w:val="003B278C"/>
    <w:rsid w:val="003B2DEE"/>
    <w:rsid w:val="003C1293"/>
    <w:rsid w:val="003C700F"/>
    <w:rsid w:val="003D2A4C"/>
    <w:rsid w:val="003D66DF"/>
    <w:rsid w:val="003E2265"/>
    <w:rsid w:val="003E343D"/>
    <w:rsid w:val="003F7D51"/>
    <w:rsid w:val="004000D9"/>
    <w:rsid w:val="00400EDB"/>
    <w:rsid w:val="00401B1B"/>
    <w:rsid w:val="00406FEF"/>
    <w:rsid w:val="0041177F"/>
    <w:rsid w:val="00411E9B"/>
    <w:rsid w:val="0042103D"/>
    <w:rsid w:val="00421622"/>
    <w:rsid w:val="00421BDE"/>
    <w:rsid w:val="00422E1D"/>
    <w:rsid w:val="00424C25"/>
    <w:rsid w:val="0043507A"/>
    <w:rsid w:val="00443EE9"/>
    <w:rsid w:val="00451395"/>
    <w:rsid w:val="00454091"/>
    <w:rsid w:val="00455195"/>
    <w:rsid w:val="004552B6"/>
    <w:rsid w:val="0045644D"/>
    <w:rsid w:val="00463664"/>
    <w:rsid w:val="004676DF"/>
    <w:rsid w:val="004702B0"/>
    <w:rsid w:val="00473A3B"/>
    <w:rsid w:val="00475E78"/>
    <w:rsid w:val="004761E4"/>
    <w:rsid w:val="00483793"/>
    <w:rsid w:val="00485137"/>
    <w:rsid w:val="00490997"/>
    <w:rsid w:val="004A3AAA"/>
    <w:rsid w:val="004A4981"/>
    <w:rsid w:val="004B000F"/>
    <w:rsid w:val="004B0F97"/>
    <w:rsid w:val="004B743B"/>
    <w:rsid w:val="004C42C3"/>
    <w:rsid w:val="004C4C09"/>
    <w:rsid w:val="004D719B"/>
    <w:rsid w:val="004E27BC"/>
    <w:rsid w:val="004E4CAD"/>
    <w:rsid w:val="004E72ED"/>
    <w:rsid w:val="004F42B5"/>
    <w:rsid w:val="004F6985"/>
    <w:rsid w:val="00502BCB"/>
    <w:rsid w:val="00504E2C"/>
    <w:rsid w:val="00510656"/>
    <w:rsid w:val="00510862"/>
    <w:rsid w:val="00516A73"/>
    <w:rsid w:val="0052132F"/>
    <w:rsid w:val="00522AD8"/>
    <w:rsid w:val="00526AEF"/>
    <w:rsid w:val="00526FBB"/>
    <w:rsid w:val="00532E86"/>
    <w:rsid w:val="0053360A"/>
    <w:rsid w:val="005362B1"/>
    <w:rsid w:val="00554C46"/>
    <w:rsid w:val="00556CD5"/>
    <w:rsid w:val="0056614E"/>
    <w:rsid w:val="00571B16"/>
    <w:rsid w:val="00576DCB"/>
    <w:rsid w:val="005815FA"/>
    <w:rsid w:val="0059173D"/>
    <w:rsid w:val="00591CCF"/>
    <w:rsid w:val="00596550"/>
    <w:rsid w:val="005A0BB6"/>
    <w:rsid w:val="005A2EFF"/>
    <w:rsid w:val="005A3CBE"/>
    <w:rsid w:val="005A42A3"/>
    <w:rsid w:val="005A67BA"/>
    <w:rsid w:val="005B37A6"/>
    <w:rsid w:val="005C23D0"/>
    <w:rsid w:val="005C31AA"/>
    <w:rsid w:val="005D48F2"/>
    <w:rsid w:val="005E058E"/>
    <w:rsid w:val="005E4445"/>
    <w:rsid w:val="005F021B"/>
    <w:rsid w:val="005F1C95"/>
    <w:rsid w:val="005F45B2"/>
    <w:rsid w:val="00604F35"/>
    <w:rsid w:val="00605708"/>
    <w:rsid w:val="00605D23"/>
    <w:rsid w:val="006100A8"/>
    <w:rsid w:val="00610BFE"/>
    <w:rsid w:val="006118AA"/>
    <w:rsid w:val="0061268D"/>
    <w:rsid w:val="006203B3"/>
    <w:rsid w:val="006230A3"/>
    <w:rsid w:val="00624A20"/>
    <w:rsid w:val="00626DD9"/>
    <w:rsid w:val="00635AA9"/>
    <w:rsid w:val="00647E74"/>
    <w:rsid w:val="00660ADE"/>
    <w:rsid w:val="006630D5"/>
    <w:rsid w:val="0067377C"/>
    <w:rsid w:val="006776DE"/>
    <w:rsid w:val="0067782F"/>
    <w:rsid w:val="00677A59"/>
    <w:rsid w:val="006909CE"/>
    <w:rsid w:val="006927B2"/>
    <w:rsid w:val="006929E0"/>
    <w:rsid w:val="00694B36"/>
    <w:rsid w:val="006A134C"/>
    <w:rsid w:val="006A3390"/>
    <w:rsid w:val="006A4E16"/>
    <w:rsid w:val="006B36E3"/>
    <w:rsid w:val="006B63F4"/>
    <w:rsid w:val="006C18A3"/>
    <w:rsid w:val="006C4BDF"/>
    <w:rsid w:val="006C56F9"/>
    <w:rsid w:val="006D4C58"/>
    <w:rsid w:val="006E51EF"/>
    <w:rsid w:val="006F0A26"/>
    <w:rsid w:val="006F1649"/>
    <w:rsid w:val="006F2A86"/>
    <w:rsid w:val="006F2C16"/>
    <w:rsid w:val="007052BB"/>
    <w:rsid w:val="00714020"/>
    <w:rsid w:val="007148A2"/>
    <w:rsid w:val="00716B98"/>
    <w:rsid w:val="00721EB5"/>
    <w:rsid w:val="00723940"/>
    <w:rsid w:val="00725597"/>
    <w:rsid w:val="00731533"/>
    <w:rsid w:val="00734837"/>
    <w:rsid w:val="00736A1A"/>
    <w:rsid w:val="00741429"/>
    <w:rsid w:val="00743A00"/>
    <w:rsid w:val="00751533"/>
    <w:rsid w:val="0075247B"/>
    <w:rsid w:val="0075645A"/>
    <w:rsid w:val="00763743"/>
    <w:rsid w:val="00767129"/>
    <w:rsid w:val="00773BC7"/>
    <w:rsid w:val="007823A1"/>
    <w:rsid w:val="0078495A"/>
    <w:rsid w:val="00790792"/>
    <w:rsid w:val="007941A2"/>
    <w:rsid w:val="0079542D"/>
    <w:rsid w:val="007A2026"/>
    <w:rsid w:val="007A22EC"/>
    <w:rsid w:val="007A379F"/>
    <w:rsid w:val="007A39A8"/>
    <w:rsid w:val="007A6463"/>
    <w:rsid w:val="007A6721"/>
    <w:rsid w:val="007B5C78"/>
    <w:rsid w:val="007B6C17"/>
    <w:rsid w:val="007B74DA"/>
    <w:rsid w:val="007C1C11"/>
    <w:rsid w:val="007C31BC"/>
    <w:rsid w:val="007C4653"/>
    <w:rsid w:val="007D49D2"/>
    <w:rsid w:val="007E3BE5"/>
    <w:rsid w:val="007F3E85"/>
    <w:rsid w:val="008063BE"/>
    <w:rsid w:val="008147F7"/>
    <w:rsid w:val="00814C00"/>
    <w:rsid w:val="00817C0D"/>
    <w:rsid w:val="00820766"/>
    <w:rsid w:val="00823082"/>
    <w:rsid w:val="0082504B"/>
    <w:rsid w:val="0083095E"/>
    <w:rsid w:val="00834B4F"/>
    <w:rsid w:val="00835F93"/>
    <w:rsid w:val="008368C3"/>
    <w:rsid w:val="00857C00"/>
    <w:rsid w:val="008660BF"/>
    <w:rsid w:val="008663B9"/>
    <w:rsid w:val="008679E2"/>
    <w:rsid w:val="00871EB0"/>
    <w:rsid w:val="00872538"/>
    <w:rsid w:val="00876976"/>
    <w:rsid w:val="00876E61"/>
    <w:rsid w:val="00885B34"/>
    <w:rsid w:val="00893940"/>
    <w:rsid w:val="00894604"/>
    <w:rsid w:val="0089517B"/>
    <w:rsid w:val="00895B25"/>
    <w:rsid w:val="008A0F3D"/>
    <w:rsid w:val="008A2328"/>
    <w:rsid w:val="008A6340"/>
    <w:rsid w:val="008C1C92"/>
    <w:rsid w:val="008C7E9B"/>
    <w:rsid w:val="008D21B1"/>
    <w:rsid w:val="008D75AD"/>
    <w:rsid w:val="008E04C3"/>
    <w:rsid w:val="008E5DB0"/>
    <w:rsid w:val="008E6118"/>
    <w:rsid w:val="008F30E8"/>
    <w:rsid w:val="008F78B8"/>
    <w:rsid w:val="00900166"/>
    <w:rsid w:val="00902004"/>
    <w:rsid w:val="00913780"/>
    <w:rsid w:val="0091498F"/>
    <w:rsid w:val="00917B69"/>
    <w:rsid w:val="00926E3B"/>
    <w:rsid w:val="00927284"/>
    <w:rsid w:val="009303D8"/>
    <w:rsid w:val="00930F68"/>
    <w:rsid w:val="00931FA1"/>
    <w:rsid w:val="009339B1"/>
    <w:rsid w:val="00934708"/>
    <w:rsid w:val="009364F5"/>
    <w:rsid w:val="00942275"/>
    <w:rsid w:val="009424BE"/>
    <w:rsid w:val="0094460F"/>
    <w:rsid w:val="00945ADE"/>
    <w:rsid w:val="00955A0F"/>
    <w:rsid w:val="00964677"/>
    <w:rsid w:val="009646CE"/>
    <w:rsid w:val="00970E2F"/>
    <w:rsid w:val="00971298"/>
    <w:rsid w:val="00971995"/>
    <w:rsid w:val="00976A4E"/>
    <w:rsid w:val="00977E51"/>
    <w:rsid w:val="009862C8"/>
    <w:rsid w:val="009866EE"/>
    <w:rsid w:val="00986846"/>
    <w:rsid w:val="0099084B"/>
    <w:rsid w:val="00991378"/>
    <w:rsid w:val="009A3661"/>
    <w:rsid w:val="009B1AE3"/>
    <w:rsid w:val="009B22AB"/>
    <w:rsid w:val="009C4678"/>
    <w:rsid w:val="009D0D67"/>
    <w:rsid w:val="009D37AB"/>
    <w:rsid w:val="009E025B"/>
    <w:rsid w:val="009E10C7"/>
    <w:rsid w:val="009E2896"/>
    <w:rsid w:val="009E7923"/>
    <w:rsid w:val="009F0C73"/>
    <w:rsid w:val="009F3B3E"/>
    <w:rsid w:val="00A02DEB"/>
    <w:rsid w:val="00A03E35"/>
    <w:rsid w:val="00A1044E"/>
    <w:rsid w:val="00A11558"/>
    <w:rsid w:val="00A1267E"/>
    <w:rsid w:val="00A13636"/>
    <w:rsid w:val="00A138F4"/>
    <w:rsid w:val="00A13F98"/>
    <w:rsid w:val="00A21B20"/>
    <w:rsid w:val="00A24755"/>
    <w:rsid w:val="00A330F6"/>
    <w:rsid w:val="00A378AE"/>
    <w:rsid w:val="00A412E8"/>
    <w:rsid w:val="00A52019"/>
    <w:rsid w:val="00A52C7C"/>
    <w:rsid w:val="00A55584"/>
    <w:rsid w:val="00A55F38"/>
    <w:rsid w:val="00A635AA"/>
    <w:rsid w:val="00A63B64"/>
    <w:rsid w:val="00A65333"/>
    <w:rsid w:val="00A7194E"/>
    <w:rsid w:val="00A71CD0"/>
    <w:rsid w:val="00A73E7D"/>
    <w:rsid w:val="00A83A6F"/>
    <w:rsid w:val="00A857C8"/>
    <w:rsid w:val="00A86B7F"/>
    <w:rsid w:val="00A9390E"/>
    <w:rsid w:val="00AA1F85"/>
    <w:rsid w:val="00AA27A5"/>
    <w:rsid w:val="00AA4E02"/>
    <w:rsid w:val="00AB4438"/>
    <w:rsid w:val="00AC034F"/>
    <w:rsid w:val="00AC06AE"/>
    <w:rsid w:val="00AC480E"/>
    <w:rsid w:val="00AC62E4"/>
    <w:rsid w:val="00AC7BD1"/>
    <w:rsid w:val="00AD13E5"/>
    <w:rsid w:val="00AD27A3"/>
    <w:rsid w:val="00AD2AF0"/>
    <w:rsid w:val="00AD4C5C"/>
    <w:rsid w:val="00AD5810"/>
    <w:rsid w:val="00AE043C"/>
    <w:rsid w:val="00AE4D49"/>
    <w:rsid w:val="00AE5B2A"/>
    <w:rsid w:val="00AE689D"/>
    <w:rsid w:val="00AE6A1C"/>
    <w:rsid w:val="00AE7BDF"/>
    <w:rsid w:val="00AF18C4"/>
    <w:rsid w:val="00AF20C4"/>
    <w:rsid w:val="00AF48CC"/>
    <w:rsid w:val="00B02ACB"/>
    <w:rsid w:val="00B125EE"/>
    <w:rsid w:val="00B13810"/>
    <w:rsid w:val="00B17364"/>
    <w:rsid w:val="00B25B65"/>
    <w:rsid w:val="00B264AF"/>
    <w:rsid w:val="00B26E24"/>
    <w:rsid w:val="00B310F7"/>
    <w:rsid w:val="00B323FF"/>
    <w:rsid w:val="00B32BE9"/>
    <w:rsid w:val="00B338FB"/>
    <w:rsid w:val="00B35A29"/>
    <w:rsid w:val="00B40DE7"/>
    <w:rsid w:val="00B547C4"/>
    <w:rsid w:val="00B70CA5"/>
    <w:rsid w:val="00B712F9"/>
    <w:rsid w:val="00B823A7"/>
    <w:rsid w:val="00B844A8"/>
    <w:rsid w:val="00B85B8F"/>
    <w:rsid w:val="00B85FE0"/>
    <w:rsid w:val="00B867BC"/>
    <w:rsid w:val="00B91C14"/>
    <w:rsid w:val="00BA1872"/>
    <w:rsid w:val="00BA41F0"/>
    <w:rsid w:val="00BA7FFC"/>
    <w:rsid w:val="00BB5F8F"/>
    <w:rsid w:val="00BC7E1A"/>
    <w:rsid w:val="00BD242A"/>
    <w:rsid w:val="00BD35DC"/>
    <w:rsid w:val="00BE397D"/>
    <w:rsid w:val="00BE7753"/>
    <w:rsid w:val="00BF1FA8"/>
    <w:rsid w:val="00BF628B"/>
    <w:rsid w:val="00BF7805"/>
    <w:rsid w:val="00BF7C3D"/>
    <w:rsid w:val="00C02D18"/>
    <w:rsid w:val="00C04A6E"/>
    <w:rsid w:val="00C113B6"/>
    <w:rsid w:val="00C141B2"/>
    <w:rsid w:val="00C20E5B"/>
    <w:rsid w:val="00C23E57"/>
    <w:rsid w:val="00C346DA"/>
    <w:rsid w:val="00C377CB"/>
    <w:rsid w:val="00C40975"/>
    <w:rsid w:val="00C409DD"/>
    <w:rsid w:val="00C40A1D"/>
    <w:rsid w:val="00C44531"/>
    <w:rsid w:val="00C528AE"/>
    <w:rsid w:val="00C56B4D"/>
    <w:rsid w:val="00C57BCA"/>
    <w:rsid w:val="00C62908"/>
    <w:rsid w:val="00C6316C"/>
    <w:rsid w:val="00C64D78"/>
    <w:rsid w:val="00C72247"/>
    <w:rsid w:val="00C72362"/>
    <w:rsid w:val="00C76331"/>
    <w:rsid w:val="00C94E90"/>
    <w:rsid w:val="00CA20FB"/>
    <w:rsid w:val="00CA2C8E"/>
    <w:rsid w:val="00CA3184"/>
    <w:rsid w:val="00CA5581"/>
    <w:rsid w:val="00CA5CBF"/>
    <w:rsid w:val="00CA6CCE"/>
    <w:rsid w:val="00CB0C77"/>
    <w:rsid w:val="00CB348C"/>
    <w:rsid w:val="00CB5413"/>
    <w:rsid w:val="00CC0E56"/>
    <w:rsid w:val="00CC1360"/>
    <w:rsid w:val="00CC48FE"/>
    <w:rsid w:val="00CC5EB5"/>
    <w:rsid w:val="00CD10A7"/>
    <w:rsid w:val="00CD5565"/>
    <w:rsid w:val="00CD6A17"/>
    <w:rsid w:val="00CE047C"/>
    <w:rsid w:val="00CE0893"/>
    <w:rsid w:val="00CF2271"/>
    <w:rsid w:val="00CF7601"/>
    <w:rsid w:val="00D01300"/>
    <w:rsid w:val="00D03635"/>
    <w:rsid w:val="00D038C6"/>
    <w:rsid w:val="00D04C56"/>
    <w:rsid w:val="00D10D49"/>
    <w:rsid w:val="00D133B5"/>
    <w:rsid w:val="00D154DE"/>
    <w:rsid w:val="00D248DB"/>
    <w:rsid w:val="00D26C96"/>
    <w:rsid w:val="00D31218"/>
    <w:rsid w:val="00D35B9E"/>
    <w:rsid w:val="00D420D7"/>
    <w:rsid w:val="00D42636"/>
    <w:rsid w:val="00D42662"/>
    <w:rsid w:val="00D44B1D"/>
    <w:rsid w:val="00D456F1"/>
    <w:rsid w:val="00D60F09"/>
    <w:rsid w:val="00D61FFE"/>
    <w:rsid w:val="00D62EE0"/>
    <w:rsid w:val="00D661AB"/>
    <w:rsid w:val="00D7574E"/>
    <w:rsid w:val="00D7649A"/>
    <w:rsid w:val="00D76E35"/>
    <w:rsid w:val="00D77638"/>
    <w:rsid w:val="00D81F35"/>
    <w:rsid w:val="00D83E6B"/>
    <w:rsid w:val="00D873DA"/>
    <w:rsid w:val="00D94A6C"/>
    <w:rsid w:val="00DA0250"/>
    <w:rsid w:val="00DA7D0B"/>
    <w:rsid w:val="00DB01D0"/>
    <w:rsid w:val="00DB4D67"/>
    <w:rsid w:val="00DB5336"/>
    <w:rsid w:val="00DB779B"/>
    <w:rsid w:val="00DD01A8"/>
    <w:rsid w:val="00DD22B2"/>
    <w:rsid w:val="00DD2DDA"/>
    <w:rsid w:val="00DE5D36"/>
    <w:rsid w:val="00DE6CCE"/>
    <w:rsid w:val="00DF4A46"/>
    <w:rsid w:val="00DF5A1C"/>
    <w:rsid w:val="00E01D1B"/>
    <w:rsid w:val="00E04DA5"/>
    <w:rsid w:val="00E13004"/>
    <w:rsid w:val="00E244D4"/>
    <w:rsid w:val="00E245A3"/>
    <w:rsid w:val="00E25A9F"/>
    <w:rsid w:val="00E4144C"/>
    <w:rsid w:val="00E455AB"/>
    <w:rsid w:val="00E458A2"/>
    <w:rsid w:val="00E5372F"/>
    <w:rsid w:val="00E54FFF"/>
    <w:rsid w:val="00E56096"/>
    <w:rsid w:val="00E61679"/>
    <w:rsid w:val="00E623EB"/>
    <w:rsid w:val="00E62401"/>
    <w:rsid w:val="00E665F5"/>
    <w:rsid w:val="00E73F7B"/>
    <w:rsid w:val="00E747B3"/>
    <w:rsid w:val="00EA0EDE"/>
    <w:rsid w:val="00EA10E3"/>
    <w:rsid w:val="00EA7133"/>
    <w:rsid w:val="00EB4F65"/>
    <w:rsid w:val="00EC1265"/>
    <w:rsid w:val="00EC4AC2"/>
    <w:rsid w:val="00EC4F30"/>
    <w:rsid w:val="00ED31E3"/>
    <w:rsid w:val="00ED43F8"/>
    <w:rsid w:val="00ED75C7"/>
    <w:rsid w:val="00EE1D85"/>
    <w:rsid w:val="00EE6439"/>
    <w:rsid w:val="00EE68E9"/>
    <w:rsid w:val="00EF3465"/>
    <w:rsid w:val="00EF3E61"/>
    <w:rsid w:val="00F0193D"/>
    <w:rsid w:val="00F020E4"/>
    <w:rsid w:val="00F02825"/>
    <w:rsid w:val="00F02ED5"/>
    <w:rsid w:val="00F0601F"/>
    <w:rsid w:val="00F11633"/>
    <w:rsid w:val="00F1466B"/>
    <w:rsid w:val="00F168F6"/>
    <w:rsid w:val="00F175D1"/>
    <w:rsid w:val="00F20071"/>
    <w:rsid w:val="00F2122D"/>
    <w:rsid w:val="00F223FF"/>
    <w:rsid w:val="00F248FE"/>
    <w:rsid w:val="00F27C7C"/>
    <w:rsid w:val="00F34543"/>
    <w:rsid w:val="00F449B2"/>
    <w:rsid w:val="00F472F7"/>
    <w:rsid w:val="00F50272"/>
    <w:rsid w:val="00F53575"/>
    <w:rsid w:val="00F55B0B"/>
    <w:rsid w:val="00F5700F"/>
    <w:rsid w:val="00F604DF"/>
    <w:rsid w:val="00F752A5"/>
    <w:rsid w:val="00F75F8F"/>
    <w:rsid w:val="00F778B0"/>
    <w:rsid w:val="00F8234D"/>
    <w:rsid w:val="00F826D1"/>
    <w:rsid w:val="00F86A19"/>
    <w:rsid w:val="00F927D0"/>
    <w:rsid w:val="00FA4079"/>
    <w:rsid w:val="00FA5D0C"/>
    <w:rsid w:val="00FB0C42"/>
    <w:rsid w:val="00FB3A4D"/>
    <w:rsid w:val="00FB4681"/>
    <w:rsid w:val="00FB4EF3"/>
    <w:rsid w:val="00FB6F62"/>
    <w:rsid w:val="00FC0A79"/>
    <w:rsid w:val="00FC1F53"/>
    <w:rsid w:val="00FC298C"/>
    <w:rsid w:val="00FC6F70"/>
    <w:rsid w:val="00FC7431"/>
    <w:rsid w:val="00FD08C5"/>
    <w:rsid w:val="00FD3D48"/>
    <w:rsid w:val="00FD5827"/>
    <w:rsid w:val="00FE05F7"/>
    <w:rsid w:val="00FE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B9"/>
    <w:pPr>
      <w:suppressAutoHyphens/>
    </w:pPr>
    <w:rPr>
      <w:sz w:val="20"/>
      <w:szCs w:val="20"/>
      <w:lang w:val="ru-RU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52B6"/>
    <w:pPr>
      <w:keepNext/>
      <w:tabs>
        <w:tab w:val="num" w:pos="432"/>
      </w:tabs>
      <w:jc w:val="center"/>
      <w:outlineLvl w:val="0"/>
    </w:pPr>
    <w:rPr>
      <w:b/>
      <w:sz w:val="28"/>
      <w:u w:val="single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52B6"/>
    <w:pPr>
      <w:keepNext/>
      <w:tabs>
        <w:tab w:val="num" w:pos="576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18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AEC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1AEC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1AEC"/>
    <w:rPr>
      <w:rFonts w:asciiTheme="majorHAnsi" w:eastAsiaTheme="majorEastAsia" w:hAnsiTheme="majorHAnsi" w:cstheme="majorBidi"/>
      <w:b/>
      <w:bCs/>
      <w:sz w:val="26"/>
      <w:szCs w:val="26"/>
      <w:lang w:val="ru-RU" w:eastAsia="ar-SA"/>
    </w:rPr>
  </w:style>
  <w:style w:type="character" w:customStyle="1" w:styleId="WW8Num2z0">
    <w:name w:val="WW8Num2z0"/>
    <w:uiPriority w:val="99"/>
    <w:rsid w:val="004552B6"/>
    <w:rPr>
      <w:b/>
      <w:i/>
    </w:rPr>
  </w:style>
  <w:style w:type="character" w:customStyle="1" w:styleId="WW8Num3z0">
    <w:name w:val="WW8Num3z0"/>
    <w:uiPriority w:val="99"/>
    <w:rsid w:val="004552B6"/>
    <w:rPr>
      <w:rFonts w:ascii="OpenSymbol" w:eastAsia="OpenSymbol"/>
    </w:rPr>
  </w:style>
  <w:style w:type="character" w:customStyle="1" w:styleId="WW8Num4z0">
    <w:name w:val="WW8Num4z0"/>
    <w:uiPriority w:val="99"/>
    <w:rsid w:val="004552B6"/>
    <w:rPr>
      <w:rFonts w:ascii="OpenSymbol" w:eastAsia="OpenSymbol"/>
    </w:rPr>
  </w:style>
  <w:style w:type="character" w:customStyle="1" w:styleId="WW8Num5z0">
    <w:name w:val="WW8Num5z0"/>
    <w:uiPriority w:val="99"/>
    <w:rsid w:val="004552B6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4552B6"/>
  </w:style>
  <w:style w:type="character" w:customStyle="1" w:styleId="WW-Absatz-Standardschriftart">
    <w:name w:val="WW-Absatz-Standardschriftart"/>
    <w:uiPriority w:val="99"/>
    <w:rsid w:val="004552B6"/>
  </w:style>
  <w:style w:type="character" w:customStyle="1" w:styleId="WW8NumSt1z0">
    <w:name w:val="WW8NumSt1z0"/>
    <w:uiPriority w:val="99"/>
    <w:rsid w:val="004552B6"/>
    <w:rPr>
      <w:rFonts w:ascii="Symbol" w:hAnsi="Symbol"/>
    </w:rPr>
  </w:style>
  <w:style w:type="character" w:customStyle="1" w:styleId="1">
    <w:name w:val="Основной шрифт абзаца1"/>
    <w:uiPriority w:val="99"/>
    <w:rsid w:val="004552B6"/>
  </w:style>
  <w:style w:type="character" w:styleId="PageNumber">
    <w:name w:val="page number"/>
    <w:basedOn w:val="1"/>
    <w:uiPriority w:val="99"/>
    <w:rsid w:val="004552B6"/>
    <w:rPr>
      <w:rFonts w:cs="Times New Roman"/>
    </w:rPr>
  </w:style>
  <w:style w:type="paragraph" w:styleId="Title">
    <w:name w:val="Title"/>
    <w:basedOn w:val="Normal"/>
    <w:next w:val="Subtitle"/>
    <w:link w:val="TitleChar"/>
    <w:uiPriority w:val="99"/>
    <w:qFormat/>
    <w:rsid w:val="004552B6"/>
    <w:pPr>
      <w:jc w:val="center"/>
    </w:pPr>
    <w:rPr>
      <w:b/>
      <w:sz w:val="28"/>
      <w:u w:val="single"/>
      <w:lang w:val="uk-UA"/>
    </w:rPr>
  </w:style>
  <w:style w:type="character" w:customStyle="1" w:styleId="TitleChar">
    <w:name w:val="Title Char"/>
    <w:basedOn w:val="DefaultParagraphFont"/>
    <w:link w:val="Title"/>
    <w:uiPriority w:val="10"/>
    <w:rsid w:val="00011AEC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ar-SA"/>
    </w:rPr>
  </w:style>
  <w:style w:type="paragraph" w:styleId="BodyText">
    <w:name w:val="Body Text"/>
    <w:basedOn w:val="Normal"/>
    <w:link w:val="BodyTextChar"/>
    <w:uiPriority w:val="99"/>
    <w:rsid w:val="004552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1AEC"/>
    <w:rPr>
      <w:sz w:val="20"/>
      <w:szCs w:val="20"/>
      <w:lang w:val="ru-RU" w:eastAsia="ar-SA"/>
    </w:rPr>
  </w:style>
  <w:style w:type="paragraph" w:styleId="List">
    <w:name w:val="List"/>
    <w:basedOn w:val="BodyText"/>
    <w:uiPriority w:val="99"/>
    <w:rsid w:val="004552B6"/>
    <w:rPr>
      <w:rFonts w:cs="Tahoma"/>
    </w:rPr>
  </w:style>
  <w:style w:type="paragraph" w:customStyle="1" w:styleId="10">
    <w:name w:val="Название1"/>
    <w:basedOn w:val="Normal"/>
    <w:uiPriority w:val="99"/>
    <w:rsid w:val="004552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4552B6"/>
    <w:pPr>
      <w:suppressLineNumbers/>
    </w:pPr>
    <w:rPr>
      <w:rFonts w:cs="Tahoma"/>
    </w:rPr>
  </w:style>
  <w:style w:type="paragraph" w:styleId="Subtitle">
    <w:name w:val="Subtitle"/>
    <w:basedOn w:val="Title"/>
    <w:next w:val="BodyText"/>
    <w:link w:val="SubtitleChar"/>
    <w:uiPriority w:val="99"/>
    <w:qFormat/>
    <w:rsid w:val="004552B6"/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011AEC"/>
    <w:rPr>
      <w:rFonts w:asciiTheme="majorHAnsi" w:eastAsiaTheme="majorEastAsia" w:hAnsiTheme="majorHAnsi" w:cstheme="majorBidi"/>
      <w:sz w:val="24"/>
      <w:szCs w:val="24"/>
      <w:lang w:val="ru-RU" w:eastAsia="ar-SA"/>
    </w:rPr>
  </w:style>
  <w:style w:type="paragraph" w:customStyle="1" w:styleId="21">
    <w:name w:val="Основной текст 21"/>
    <w:basedOn w:val="Normal"/>
    <w:uiPriority w:val="99"/>
    <w:rsid w:val="004552B6"/>
    <w:pPr>
      <w:ind w:firstLine="709"/>
      <w:jc w:val="both"/>
    </w:pPr>
    <w:rPr>
      <w:sz w:val="28"/>
      <w:lang w:val="uk-UA"/>
    </w:rPr>
  </w:style>
  <w:style w:type="paragraph" w:customStyle="1" w:styleId="210">
    <w:name w:val="Маркированный список 21"/>
    <w:basedOn w:val="Normal"/>
    <w:uiPriority w:val="99"/>
    <w:rsid w:val="004552B6"/>
    <w:pPr>
      <w:tabs>
        <w:tab w:val="num" w:pos="0"/>
        <w:tab w:val="left" w:pos="2572"/>
      </w:tabs>
      <w:ind w:left="643" w:hanging="360"/>
    </w:pPr>
  </w:style>
  <w:style w:type="paragraph" w:styleId="Header">
    <w:name w:val="header"/>
    <w:basedOn w:val="Normal"/>
    <w:link w:val="HeaderChar"/>
    <w:uiPriority w:val="99"/>
    <w:rsid w:val="004552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AEC"/>
    <w:rPr>
      <w:sz w:val="20"/>
      <w:szCs w:val="20"/>
      <w:lang w:val="ru-RU" w:eastAsia="ar-SA"/>
    </w:rPr>
  </w:style>
  <w:style w:type="paragraph" w:styleId="Footer">
    <w:name w:val="footer"/>
    <w:basedOn w:val="Normal"/>
    <w:link w:val="FooterChar"/>
    <w:uiPriority w:val="99"/>
    <w:rsid w:val="004552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AEC"/>
    <w:rPr>
      <w:sz w:val="20"/>
      <w:szCs w:val="20"/>
      <w:lang w:val="ru-RU" w:eastAsia="ar-SA"/>
    </w:rPr>
  </w:style>
  <w:style w:type="paragraph" w:customStyle="1" w:styleId="a">
    <w:name w:val="Содержимое врезки"/>
    <w:basedOn w:val="BodyText"/>
    <w:uiPriority w:val="99"/>
    <w:rsid w:val="004552B6"/>
  </w:style>
  <w:style w:type="paragraph" w:styleId="BodyTextIndent">
    <w:name w:val="Body Text Indent"/>
    <w:basedOn w:val="Normal"/>
    <w:link w:val="BodyTextIndentChar"/>
    <w:uiPriority w:val="99"/>
    <w:rsid w:val="004552B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75D1"/>
    <w:rPr>
      <w:rFonts w:cs="Times New Roman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4552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1AEC"/>
    <w:rPr>
      <w:sz w:val="20"/>
      <w:szCs w:val="20"/>
      <w:lang w:val="ru-RU" w:eastAsia="ar-SA"/>
    </w:rPr>
  </w:style>
  <w:style w:type="paragraph" w:styleId="BodyTextIndent3">
    <w:name w:val="Body Text Indent 3"/>
    <w:basedOn w:val="Normal"/>
    <w:link w:val="BodyTextIndent3Char"/>
    <w:uiPriority w:val="99"/>
    <w:rsid w:val="004552B6"/>
    <w:pPr>
      <w:ind w:firstLine="720"/>
      <w:jc w:val="both"/>
    </w:pPr>
    <w:rPr>
      <w:bCs/>
      <w:sz w:val="28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1AEC"/>
    <w:rPr>
      <w:sz w:val="16"/>
      <w:szCs w:val="16"/>
      <w:lang w:val="ru-RU" w:eastAsia="ar-SA"/>
    </w:rPr>
  </w:style>
  <w:style w:type="table" w:styleId="TableGrid">
    <w:name w:val="Table Grid"/>
    <w:basedOn w:val="TableNormal"/>
    <w:uiPriority w:val="99"/>
    <w:rsid w:val="000458D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5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EC"/>
    <w:rPr>
      <w:sz w:val="0"/>
      <w:szCs w:val="0"/>
      <w:lang w:val="ru-RU" w:eastAsia="ar-SA"/>
    </w:rPr>
  </w:style>
  <w:style w:type="character" w:styleId="Hyperlink">
    <w:name w:val="Hyperlink"/>
    <w:basedOn w:val="DefaultParagraphFont"/>
    <w:uiPriority w:val="99"/>
    <w:rsid w:val="002A133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76976"/>
    <w:rPr>
      <w:rFonts w:cs="Times New Roman"/>
      <w:b/>
    </w:rPr>
  </w:style>
  <w:style w:type="character" w:customStyle="1" w:styleId="rvts0">
    <w:name w:val="rvts0"/>
    <w:basedOn w:val="DefaultParagraphFont"/>
    <w:uiPriority w:val="99"/>
    <w:rsid w:val="00F55B0B"/>
    <w:rPr>
      <w:rFonts w:cs="Times New Roman"/>
    </w:rPr>
  </w:style>
  <w:style w:type="character" w:customStyle="1" w:styleId="rvts9">
    <w:name w:val="rvts9"/>
    <w:basedOn w:val="DefaultParagraphFont"/>
    <w:uiPriority w:val="99"/>
    <w:rsid w:val="00F55B0B"/>
    <w:rPr>
      <w:rFonts w:cs="Times New Roman"/>
    </w:rPr>
  </w:style>
  <w:style w:type="character" w:customStyle="1" w:styleId="spelle">
    <w:name w:val="spelle"/>
    <w:uiPriority w:val="99"/>
    <w:rsid w:val="005A2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2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230-2016-%D0%BF/paran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ecentralization.gov.ua/gromada/1888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15</Pages>
  <Words>20943</Words>
  <Characters>11938</Characters>
  <Application>Microsoft Office Outlook</Application>
  <DocSecurity>0</DocSecurity>
  <Lines>0</Lines>
  <Paragraphs>0</Paragraphs>
  <ScaleCrop>false</ScaleCrop>
  <Company>Test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З П О Д І Л</dc:title>
  <dc:subject/>
  <dc:creator>Alexandre Katalov</dc:creator>
  <cp:keywords/>
  <dc:description/>
  <cp:lastModifiedBy>User</cp:lastModifiedBy>
  <cp:revision>3</cp:revision>
  <cp:lastPrinted>2021-11-26T06:43:00Z</cp:lastPrinted>
  <dcterms:created xsi:type="dcterms:W3CDTF">2021-12-03T13:56:00Z</dcterms:created>
  <dcterms:modified xsi:type="dcterms:W3CDTF">2021-12-10T13:52:00Z</dcterms:modified>
</cp:coreProperties>
</file>